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7D03" w14:textId="77777777" w:rsidR="002332D2" w:rsidRDefault="002332D2"/>
    <w:tbl>
      <w:tblPr>
        <w:tblStyle w:val="Tabelamrea"/>
        <w:tblpPr w:leftFromText="141" w:rightFromText="141" w:horzAnchor="margin" w:tblpY="-1635"/>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6D75DE" w:rsidRPr="006D75DE" w14:paraId="35EC368C" w14:textId="77777777" w:rsidTr="002332D2">
        <w:trPr>
          <w:trHeight w:val="710"/>
        </w:trPr>
        <w:tc>
          <w:tcPr>
            <w:tcW w:w="10207" w:type="dxa"/>
          </w:tcPr>
          <w:p w14:paraId="6D0362A5" w14:textId="361FAC69" w:rsidR="006D75DE" w:rsidRPr="006D75DE" w:rsidRDefault="006D75DE" w:rsidP="002332D2">
            <w:pPr>
              <w:ind w:right="-971" w:firstLine="4152"/>
              <w:rPr>
                <w:rFonts w:ascii="Arial" w:hAnsi="Arial" w:cs="Arial"/>
                <w:sz w:val="18"/>
                <w:szCs w:val="18"/>
              </w:rPr>
            </w:pPr>
          </w:p>
        </w:tc>
      </w:tr>
    </w:tbl>
    <w:p w14:paraId="2A4B4067" w14:textId="6F8C9B3C" w:rsidR="007C3662" w:rsidRPr="0054088B" w:rsidRDefault="007C3662" w:rsidP="0054088B">
      <w:pPr>
        <w:pStyle w:val="Paragraf"/>
        <w:shd w:val="clear" w:color="auto" w:fill="FFFFFF" w:themeFill="background1"/>
        <w:spacing w:after="0"/>
        <w:rPr>
          <w:rFonts w:ascii="Arial" w:hAnsi="Arial" w:cs="Arial"/>
          <w:sz w:val="22"/>
          <w:szCs w:val="22"/>
        </w:rPr>
      </w:pPr>
      <w:r w:rsidRPr="0054088B">
        <w:rPr>
          <w:rFonts w:ascii="Arial" w:hAnsi="Arial" w:cs="Arial"/>
          <w:sz w:val="22"/>
          <w:szCs w:val="22"/>
        </w:rPr>
        <w:t xml:space="preserve">Številka: </w:t>
      </w:r>
      <w:r w:rsidR="00327BC9" w:rsidRPr="0054088B">
        <w:rPr>
          <w:rFonts w:ascii="Arial" w:hAnsi="Arial" w:cs="Arial"/>
          <w:sz w:val="22"/>
          <w:szCs w:val="22"/>
        </w:rPr>
        <w:t>430-3/2023-2</w:t>
      </w:r>
    </w:p>
    <w:p w14:paraId="23F272EE" w14:textId="009A2407" w:rsidR="007C3662" w:rsidRPr="00291773" w:rsidRDefault="007C3662" w:rsidP="0054088B">
      <w:pPr>
        <w:pStyle w:val="Paragraf"/>
        <w:shd w:val="clear" w:color="auto" w:fill="FFFFFF" w:themeFill="background1"/>
        <w:tabs>
          <w:tab w:val="right" w:pos="9070"/>
        </w:tabs>
        <w:spacing w:before="0" w:after="0"/>
        <w:rPr>
          <w:rFonts w:ascii="Arial" w:hAnsi="Arial" w:cs="Arial"/>
        </w:rPr>
      </w:pPr>
      <w:r w:rsidRPr="0054088B">
        <w:rPr>
          <w:rFonts w:ascii="Arial" w:hAnsi="Arial" w:cs="Arial"/>
          <w:sz w:val="22"/>
          <w:szCs w:val="22"/>
        </w:rPr>
        <w:t xml:space="preserve">Datum: </w:t>
      </w:r>
      <w:r w:rsidR="00327BC9" w:rsidRPr="0054088B">
        <w:rPr>
          <w:rFonts w:ascii="Arial" w:hAnsi="Arial" w:cs="Arial"/>
          <w:sz w:val="22"/>
          <w:szCs w:val="22"/>
        </w:rPr>
        <w:t xml:space="preserve"> 22. 11. 2023</w:t>
      </w:r>
      <w:r w:rsidRPr="00291773">
        <w:rPr>
          <w:rFonts w:ascii="Arial" w:hAnsi="Arial" w:cs="Arial"/>
        </w:rPr>
        <w:tab/>
      </w:r>
    </w:p>
    <w:p w14:paraId="272FE130" w14:textId="77777777" w:rsidR="007C3662" w:rsidRDefault="007C3662" w:rsidP="0054088B">
      <w:pPr>
        <w:pStyle w:val="Paragraf"/>
        <w:shd w:val="clear" w:color="auto" w:fill="FFFFFF" w:themeFill="background1"/>
        <w:rPr>
          <w:rFonts w:ascii="Arial" w:hAnsi="Arial" w:cs="Arial"/>
        </w:rPr>
      </w:pPr>
    </w:p>
    <w:p w14:paraId="52912381" w14:textId="77777777" w:rsidR="007C3662" w:rsidRDefault="007C3662" w:rsidP="007C3662">
      <w:pPr>
        <w:pStyle w:val="Paragraf"/>
        <w:rPr>
          <w:rFonts w:ascii="Arial" w:hAnsi="Arial" w:cs="Arial"/>
        </w:rPr>
      </w:pPr>
    </w:p>
    <w:p w14:paraId="57C5160A" w14:textId="77777777" w:rsidR="007C3662" w:rsidRDefault="007C3662" w:rsidP="007C3662">
      <w:pPr>
        <w:pStyle w:val="Paragraf"/>
        <w:rPr>
          <w:rFonts w:ascii="Arial" w:hAnsi="Arial" w:cs="Arial"/>
        </w:rPr>
      </w:pPr>
    </w:p>
    <w:p w14:paraId="67DD73BA" w14:textId="77777777" w:rsidR="007C3662" w:rsidRDefault="007C3662" w:rsidP="007C3662">
      <w:pPr>
        <w:pStyle w:val="Paragraf"/>
        <w:rPr>
          <w:rFonts w:ascii="Arial" w:hAnsi="Arial" w:cs="Arial"/>
        </w:rPr>
      </w:pPr>
    </w:p>
    <w:p w14:paraId="5FD8A323" w14:textId="77777777" w:rsidR="007C3662" w:rsidRDefault="007C3662" w:rsidP="007C3662">
      <w:pPr>
        <w:pStyle w:val="Paragraf"/>
        <w:rPr>
          <w:rFonts w:ascii="Arial" w:hAnsi="Arial" w:cs="Arial"/>
        </w:rPr>
      </w:pPr>
    </w:p>
    <w:p w14:paraId="71CD2890" w14:textId="77777777" w:rsidR="007C3662" w:rsidRDefault="007C3662" w:rsidP="007C3662">
      <w:pPr>
        <w:pStyle w:val="Paragraf"/>
        <w:rPr>
          <w:rFonts w:ascii="Arial" w:hAnsi="Arial" w:cs="Arial"/>
        </w:rPr>
      </w:pPr>
    </w:p>
    <w:p w14:paraId="3D79316A" w14:textId="77777777" w:rsidR="007C3662" w:rsidRDefault="007C3662" w:rsidP="007C3662">
      <w:pPr>
        <w:pStyle w:val="Paragraf"/>
        <w:rPr>
          <w:rFonts w:ascii="Arial" w:hAnsi="Arial" w:cs="Arial"/>
        </w:rPr>
      </w:pPr>
    </w:p>
    <w:p w14:paraId="01C76F8A" w14:textId="77777777" w:rsidR="007C3662" w:rsidRPr="00291773" w:rsidRDefault="007C3662" w:rsidP="007C3662">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7C3662" w:rsidRPr="00291773" w14:paraId="509537C5" w14:textId="77777777" w:rsidTr="007542DA">
        <w:trPr>
          <w:trHeight w:val="4502"/>
        </w:trPr>
        <w:tc>
          <w:tcPr>
            <w:tcW w:w="9210" w:type="dxa"/>
            <w:tcBorders>
              <w:top w:val="single" w:sz="48" w:space="0" w:color="FABF8F" w:themeColor="accent6" w:themeTint="99"/>
              <w:bottom w:val="single" w:sz="48" w:space="0" w:color="FABF8F" w:themeColor="accent6" w:themeTint="99"/>
              <w:right w:val="single" w:sz="48" w:space="0" w:color="FABF8F" w:themeColor="accent6" w:themeTint="99"/>
            </w:tcBorders>
            <w:vAlign w:val="bottom"/>
          </w:tcPr>
          <w:p w14:paraId="72DEC846" w14:textId="77777777" w:rsidR="007C3662" w:rsidRPr="00291773" w:rsidRDefault="007C3662" w:rsidP="007542DA">
            <w:pPr>
              <w:pStyle w:val="Paragraf"/>
              <w:jc w:val="right"/>
              <w:rPr>
                <w:rFonts w:ascii="Arial" w:hAnsi="Arial" w:cs="Arial"/>
                <w:color w:val="BFBFBF" w:themeColor="background1" w:themeShade="BF"/>
              </w:rPr>
            </w:pPr>
            <w:r w:rsidRPr="00291773">
              <w:rPr>
                <w:rFonts w:ascii="Arial" w:hAnsi="Arial" w:cs="Arial"/>
                <w:color w:val="BFBFBF" w:themeColor="background1" w:themeShade="BF"/>
              </w:rPr>
              <w:t>RAZPISNA DOKUMENTACIJA</w:t>
            </w:r>
          </w:p>
          <w:p w14:paraId="67B61D76" w14:textId="77777777" w:rsidR="007C3662" w:rsidRPr="00291773" w:rsidRDefault="007C3662" w:rsidP="007542DA">
            <w:pPr>
              <w:pStyle w:val="Paragraf"/>
              <w:spacing w:before="0"/>
              <w:jc w:val="center"/>
              <w:rPr>
                <w:rFonts w:ascii="Arial" w:hAnsi="Arial" w:cs="Arial"/>
                <w:sz w:val="44"/>
                <w:szCs w:val="44"/>
              </w:rPr>
            </w:pPr>
            <w:bookmarkStart w:id="0" w:name="_Hlk512502676"/>
            <w:r w:rsidRPr="00291773">
              <w:rPr>
                <w:rFonts w:ascii="Arial" w:hAnsi="Arial" w:cs="Arial"/>
                <w:sz w:val="44"/>
                <w:szCs w:val="44"/>
              </w:rPr>
              <w:t xml:space="preserve">Sukcesivna dobava konvencionalnih in ekoloških živil za obdobje </w:t>
            </w:r>
            <w:bookmarkEnd w:id="0"/>
            <w:r>
              <w:rPr>
                <w:rFonts w:ascii="Arial" w:hAnsi="Arial" w:cs="Arial"/>
                <w:sz w:val="44"/>
                <w:szCs w:val="44"/>
              </w:rPr>
              <w:t>enega (1) leta</w:t>
            </w:r>
          </w:p>
        </w:tc>
      </w:tr>
    </w:tbl>
    <w:p w14:paraId="07895CBB" w14:textId="77777777" w:rsidR="007C3662" w:rsidRPr="00291773" w:rsidRDefault="007C3662" w:rsidP="007C3662">
      <w:pPr>
        <w:pStyle w:val="Paragraf"/>
        <w:rPr>
          <w:rFonts w:ascii="Arial" w:hAnsi="Arial" w:cs="Arial"/>
        </w:rPr>
      </w:pPr>
    </w:p>
    <w:p w14:paraId="3BB73572" w14:textId="77777777" w:rsidR="007C3662" w:rsidRPr="00291773" w:rsidRDefault="007C3662" w:rsidP="007C3662">
      <w:pPr>
        <w:pStyle w:val="Paragraf"/>
        <w:rPr>
          <w:rFonts w:ascii="Arial" w:hAnsi="Arial" w:cs="Arial"/>
          <w:sz w:val="22"/>
          <w:szCs w:val="22"/>
        </w:rPr>
      </w:pPr>
      <w:r w:rsidRPr="00291773">
        <w:rPr>
          <w:rFonts w:ascii="Arial" w:hAnsi="Arial" w:cs="Arial"/>
          <w:sz w:val="22"/>
          <w:szCs w:val="22"/>
        </w:rPr>
        <w:t xml:space="preserve">Vrsta postopka: </w:t>
      </w:r>
      <w:r>
        <w:rPr>
          <w:rFonts w:ascii="Arial" w:hAnsi="Arial" w:cs="Arial"/>
          <w:sz w:val="22"/>
          <w:szCs w:val="22"/>
        </w:rPr>
        <w:t>evidenčno naročilo</w:t>
      </w:r>
    </w:p>
    <w:p w14:paraId="7E8A2323" w14:textId="77777777" w:rsidR="007C3662" w:rsidRPr="00291773" w:rsidRDefault="007C3662" w:rsidP="007C3662">
      <w:pPr>
        <w:rPr>
          <w:rFonts w:ascii="Arial" w:hAnsi="Arial" w:cs="Arial"/>
        </w:rPr>
        <w:sectPr w:rsidR="007C3662" w:rsidRPr="00291773" w:rsidSect="00AB254D">
          <w:headerReference w:type="default" r:id="rId8"/>
          <w:footerReference w:type="default" r:id="rId9"/>
          <w:pgSz w:w="11906" w:h="16838"/>
          <w:pgMar w:top="1701" w:right="1418" w:bottom="1418" w:left="1418" w:header="567" w:footer="595" w:gutter="0"/>
          <w:cols w:space="708"/>
          <w:docGrid w:linePitch="360"/>
        </w:sectPr>
      </w:pPr>
      <w:r w:rsidRPr="00291773">
        <w:rPr>
          <w:rFonts w:ascii="Arial" w:hAnsi="Arial" w:cs="Arial"/>
        </w:rPr>
        <w:br w:type="page"/>
      </w:r>
    </w:p>
    <w:p w14:paraId="1472F5EC" w14:textId="77777777" w:rsidR="007C3662" w:rsidRPr="00291773" w:rsidRDefault="007C3662" w:rsidP="007C3662">
      <w:pPr>
        <w:pStyle w:val="Naslov1"/>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spacing w:after="120"/>
        <w:ind w:left="1985"/>
        <w:rPr>
          <w:rFonts w:ascii="Arial" w:hAnsi="Arial" w:cs="Arial"/>
          <w:color w:val="FFFFFF" w:themeColor="background1"/>
          <w:szCs w:val="26"/>
        </w:rPr>
      </w:pPr>
      <w:r w:rsidRPr="00291773">
        <w:rPr>
          <w:rFonts w:ascii="Arial" w:hAnsi="Arial" w:cs="Arial"/>
          <w:color w:val="FFFFFF" w:themeColor="background1"/>
          <w:szCs w:val="26"/>
        </w:rPr>
        <w:lastRenderedPageBreak/>
        <w:t xml:space="preserve">Povabilo k oddaji ponudbe </w:t>
      </w:r>
    </w:p>
    <w:p w14:paraId="19510A1F" w14:textId="77777777" w:rsidR="007C3662" w:rsidRPr="00291773" w:rsidRDefault="007C3662" w:rsidP="007C3662">
      <w:pPr>
        <w:spacing w:before="225" w:after="225" w:line="240" w:lineRule="auto"/>
        <w:jc w:val="both"/>
        <w:rPr>
          <w:rFonts w:ascii="Arial" w:hAnsi="Arial" w:cs="Arial"/>
          <w:sz w:val="18"/>
          <w:szCs w:val="18"/>
        </w:rPr>
      </w:pPr>
      <w:r w:rsidRPr="009849E5">
        <w:rPr>
          <w:rFonts w:ascii="Arial" w:hAnsi="Arial" w:cs="Arial"/>
          <w:b/>
          <w:sz w:val="18"/>
          <w:szCs w:val="18"/>
        </w:rPr>
        <w:t xml:space="preserve">OŠ IN VRTEC SV. TROJICA, Meznaričeva 1, 2235 Sveta Trojica v Slovenskih goricah </w:t>
      </w:r>
      <w:r w:rsidRPr="00291773">
        <w:rPr>
          <w:rFonts w:ascii="Arial" w:hAnsi="Arial" w:cs="Arial"/>
          <w:sz w:val="18"/>
          <w:szCs w:val="18"/>
        </w:rPr>
        <w:t xml:space="preserve">(v nadaljevanju: naročnik), vabi zainteresirane gospodarske subjekte (v nadaljevanju: ponudniki), da predložijo svojo pisno ponudbo v skladu s to razpisno dokumentacijo in sodelujejo v postopku oddaje </w:t>
      </w:r>
      <w:bookmarkStart w:id="1" w:name="_Hlk87010899"/>
      <w:r>
        <w:rPr>
          <w:rFonts w:ascii="Arial" w:hAnsi="Arial" w:cs="Arial"/>
          <w:sz w:val="18"/>
          <w:szCs w:val="18"/>
        </w:rPr>
        <w:t>evidenčnega naročila</w:t>
      </w:r>
      <w:bookmarkEnd w:id="1"/>
      <w:r w:rsidRPr="00291773">
        <w:rPr>
          <w:rFonts w:ascii="Arial" w:hAnsi="Arial" w:cs="Arial"/>
          <w:sz w:val="18"/>
          <w:szCs w:val="18"/>
        </w:rPr>
        <w:t xml:space="preserve">. </w:t>
      </w:r>
    </w:p>
    <w:p w14:paraId="54FE0141" w14:textId="77777777" w:rsidR="007C3662" w:rsidRPr="00291773" w:rsidRDefault="007C3662" w:rsidP="007C3662">
      <w:pPr>
        <w:spacing w:before="225" w:after="225" w:line="240" w:lineRule="auto"/>
        <w:jc w:val="both"/>
        <w:rPr>
          <w:rFonts w:ascii="Arial" w:hAnsi="Arial" w:cs="Arial"/>
          <w:sz w:val="18"/>
          <w:szCs w:val="18"/>
        </w:rPr>
      </w:pPr>
      <w:r w:rsidRPr="00291773">
        <w:rPr>
          <w:rFonts w:ascii="Arial" w:hAnsi="Arial" w:cs="Arial"/>
          <w:sz w:val="18"/>
          <w:szCs w:val="18"/>
        </w:rPr>
        <w:t xml:space="preserve">Ponudbe morajo biti v celoti pripravljene v skladu z razpisno dokumentacijo in morajo izpolnjevati vse zahteve oziroma pogoje za ugotavljanje sposobnosti za sodelovanje v postopku </w:t>
      </w:r>
      <w:r w:rsidRPr="00B47BCD">
        <w:rPr>
          <w:rFonts w:ascii="Arial" w:hAnsi="Arial" w:cs="Arial"/>
          <w:sz w:val="18"/>
          <w:szCs w:val="18"/>
        </w:rPr>
        <w:t>evidenčnega naročila</w:t>
      </w:r>
      <w:r w:rsidRPr="00291773">
        <w:rPr>
          <w:rFonts w:ascii="Arial" w:hAnsi="Arial" w:cs="Arial"/>
          <w:sz w:val="18"/>
          <w:szCs w:val="18"/>
        </w:rPr>
        <w:t>.</w:t>
      </w:r>
    </w:p>
    <w:p w14:paraId="2F830B15" w14:textId="77777777" w:rsidR="007C3662" w:rsidRPr="00291773" w:rsidRDefault="007C3662" w:rsidP="007C3662">
      <w:pPr>
        <w:spacing w:before="225" w:after="225" w:line="240" w:lineRule="auto"/>
        <w:jc w:val="both"/>
        <w:rPr>
          <w:rFonts w:ascii="Arial" w:hAnsi="Arial" w:cs="Arial"/>
          <w:sz w:val="18"/>
          <w:szCs w:val="18"/>
        </w:rPr>
      </w:pPr>
      <w:r w:rsidRPr="00291773">
        <w:rPr>
          <w:rFonts w:ascii="Arial" w:hAnsi="Arial" w:cs="Arial"/>
          <w:sz w:val="18"/>
          <w:szCs w:val="18"/>
        </w:rPr>
        <w:t>Ponudnik nosi vse stroške povezane s pripravo in predložitvijo svoje ponudbe. Z oddajo ponudbe se ponudnik strinja z vsemi pogoji javnega naročila, ki izhajajo iz te razpisne dokumentacije.</w:t>
      </w:r>
    </w:p>
    <w:p w14:paraId="514CF0C1" w14:textId="77777777" w:rsidR="007C3662" w:rsidRPr="00291773" w:rsidRDefault="007C3662" w:rsidP="007C3662">
      <w:pPr>
        <w:pStyle w:val="Naslov1"/>
        <w:pBdr>
          <w:top w:val="single" w:sz="18" w:space="0"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808080" w:themeFill="background1" w:themeFillShade="80"/>
        <w:spacing w:after="120"/>
        <w:ind w:right="4250"/>
        <w:rPr>
          <w:rFonts w:ascii="Arial" w:hAnsi="Arial" w:cs="Arial"/>
          <w:b/>
          <w:i/>
          <w:color w:val="000000" w:themeColor="text1"/>
          <w:sz w:val="22"/>
          <w:szCs w:val="22"/>
        </w:rPr>
      </w:pPr>
      <w:bookmarkStart w:id="2" w:name="_Hlk42683203"/>
      <w:r w:rsidRPr="00291773">
        <w:rPr>
          <w:rFonts w:ascii="Arial" w:hAnsi="Arial" w:cs="Arial"/>
          <w:b/>
          <w:i/>
          <w:color w:val="000000" w:themeColor="text1"/>
          <w:sz w:val="22"/>
          <w:szCs w:val="22"/>
        </w:rPr>
        <w:t>OSNOVNI PODATKI O NAROČILU</w:t>
      </w:r>
    </w:p>
    <w:tbl>
      <w:tblPr>
        <w:tblStyle w:val="Style1"/>
        <w:tblW w:w="0" w:type="auto"/>
        <w:tblLook w:val="04A0" w:firstRow="1" w:lastRow="0" w:firstColumn="1" w:lastColumn="0" w:noHBand="0" w:noVBand="1"/>
      </w:tblPr>
      <w:tblGrid>
        <w:gridCol w:w="3119"/>
        <w:gridCol w:w="5941"/>
      </w:tblGrid>
      <w:tr w:rsidR="007C3662" w:rsidRPr="00291773" w14:paraId="14D69ED7" w14:textId="77777777" w:rsidTr="007542DA">
        <w:tc>
          <w:tcPr>
            <w:tcW w:w="3119" w:type="dxa"/>
          </w:tcPr>
          <w:p w14:paraId="0FBD0AEF" w14:textId="77777777" w:rsidR="007C3662" w:rsidRPr="00291773" w:rsidRDefault="007C3662" w:rsidP="007542DA">
            <w:pPr>
              <w:spacing w:before="225" w:after="225"/>
              <w:jc w:val="both"/>
              <w:rPr>
                <w:rFonts w:ascii="Arial" w:hAnsi="Arial" w:cs="Arial"/>
                <w:b/>
                <w:i/>
                <w:color w:val="000000"/>
                <w:sz w:val="18"/>
                <w:szCs w:val="18"/>
              </w:rPr>
            </w:pPr>
            <w:bookmarkStart w:id="3" w:name="_Hlk42683211"/>
            <w:bookmarkEnd w:id="2"/>
            <w:r w:rsidRPr="00291773">
              <w:rPr>
                <w:rFonts w:ascii="Arial" w:hAnsi="Arial" w:cs="Arial"/>
                <w:b/>
                <w:i/>
                <w:color w:val="000000"/>
                <w:sz w:val="18"/>
                <w:szCs w:val="18"/>
              </w:rPr>
              <w:t xml:space="preserve">Opis in predmet javnega naročila: </w:t>
            </w:r>
          </w:p>
        </w:tc>
        <w:tc>
          <w:tcPr>
            <w:tcW w:w="5941" w:type="dxa"/>
          </w:tcPr>
          <w:p w14:paraId="62593F19" w14:textId="78CD70C8" w:rsidR="007C3662" w:rsidRPr="00291773" w:rsidRDefault="007C3662" w:rsidP="007542DA">
            <w:pPr>
              <w:spacing w:before="225" w:after="225"/>
              <w:jc w:val="both"/>
              <w:rPr>
                <w:rFonts w:ascii="Arial" w:hAnsi="Arial" w:cs="Arial"/>
                <w:color w:val="000000"/>
                <w:sz w:val="18"/>
                <w:szCs w:val="18"/>
              </w:rPr>
            </w:pPr>
            <w:r w:rsidRPr="00291773">
              <w:rPr>
                <w:rFonts w:ascii="Arial" w:hAnsi="Arial" w:cs="Arial"/>
                <w:color w:val="000000"/>
                <w:sz w:val="18"/>
                <w:szCs w:val="18"/>
              </w:rPr>
              <w:t xml:space="preserve">Sukcesivna dobava konvencionalnih in ekoloških živil za obdobje </w:t>
            </w:r>
            <w:r w:rsidR="000D478F">
              <w:rPr>
                <w:rFonts w:ascii="Arial" w:hAnsi="Arial" w:cs="Arial"/>
                <w:color w:val="000000"/>
                <w:sz w:val="18"/>
                <w:szCs w:val="18"/>
              </w:rPr>
              <w:t>enega</w:t>
            </w:r>
            <w:r w:rsidRPr="00291773">
              <w:rPr>
                <w:rFonts w:ascii="Arial" w:hAnsi="Arial" w:cs="Arial"/>
                <w:color w:val="000000"/>
                <w:sz w:val="18"/>
                <w:szCs w:val="18"/>
              </w:rPr>
              <w:t xml:space="preserve"> let</w:t>
            </w:r>
            <w:r w:rsidR="000D478F">
              <w:rPr>
                <w:rFonts w:ascii="Arial" w:hAnsi="Arial" w:cs="Arial"/>
                <w:color w:val="000000"/>
                <w:sz w:val="18"/>
                <w:szCs w:val="18"/>
              </w:rPr>
              <w:t>a</w:t>
            </w:r>
            <w:r w:rsidRPr="00291773">
              <w:rPr>
                <w:rFonts w:ascii="Arial" w:hAnsi="Arial" w:cs="Arial"/>
                <w:color w:val="000000"/>
                <w:sz w:val="18"/>
                <w:szCs w:val="18"/>
              </w:rPr>
              <w:t>.</w:t>
            </w:r>
          </w:p>
        </w:tc>
      </w:tr>
      <w:tr w:rsidR="007C3662" w:rsidRPr="00291773" w14:paraId="76D6AA44" w14:textId="77777777" w:rsidTr="007542DA">
        <w:tc>
          <w:tcPr>
            <w:tcW w:w="3119" w:type="dxa"/>
          </w:tcPr>
          <w:p w14:paraId="08986225" w14:textId="77777777" w:rsidR="007C3662" w:rsidRDefault="007C3662" w:rsidP="007542DA">
            <w:pPr>
              <w:spacing w:before="225" w:after="225"/>
              <w:jc w:val="both"/>
              <w:rPr>
                <w:rFonts w:ascii="Arial" w:hAnsi="Arial" w:cs="Arial"/>
                <w:b/>
                <w:i/>
                <w:color w:val="000000"/>
                <w:sz w:val="18"/>
                <w:szCs w:val="18"/>
              </w:rPr>
            </w:pPr>
            <w:r w:rsidRPr="00291773">
              <w:rPr>
                <w:rFonts w:ascii="Arial" w:hAnsi="Arial" w:cs="Arial"/>
                <w:b/>
                <w:i/>
                <w:color w:val="000000"/>
                <w:sz w:val="18"/>
                <w:szCs w:val="18"/>
              </w:rPr>
              <w:t>Trajanje javnega naročila:</w:t>
            </w:r>
          </w:p>
          <w:p w14:paraId="58F9D638" w14:textId="77777777" w:rsidR="007C3662" w:rsidRDefault="007C3662" w:rsidP="007542DA">
            <w:pPr>
              <w:spacing w:before="225" w:after="225"/>
              <w:jc w:val="both"/>
              <w:rPr>
                <w:rFonts w:ascii="Arial" w:hAnsi="Arial" w:cs="Arial"/>
                <w:b/>
                <w:i/>
                <w:color w:val="000000"/>
                <w:sz w:val="18"/>
                <w:szCs w:val="18"/>
              </w:rPr>
            </w:pPr>
          </w:p>
          <w:p w14:paraId="039C05B4" w14:textId="77777777" w:rsidR="007C3662" w:rsidRPr="00291773" w:rsidRDefault="007C3662" w:rsidP="007542DA">
            <w:pPr>
              <w:spacing w:before="225" w:after="225"/>
              <w:jc w:val="both"/>
              <w:rPr>
                <w:rFonts w:ascii="Arial" w:hAnsi="Arial" w:cs="Arial"/>
                <w:b/>
                <w:i/>
                <w:color w:val="000000"/>
                <w:sz w:val="18"/>
                <w:szCs w:val="18"/>
              </w:rPr>
            </w:pPr>
            <w:r w:rsidRPr="002E7705">
              <w:rPr>
                <w:rFonts w:ascii="Arial" w:hAnsi="Arial" w:cs="Arial"/>
                <w:b/>
                <w:i/>
                <w:color w:val="000000"/>
                <w:sz w:val="18"/>
                <w:szCs w:val="18"/>
              </w:rPr>
              <w:t>Odpiranje konkurence:</w:t>
            </w:r>
            <w:r w:rsidRPr="002E7705">
              <w:rPr>
                <w:rFonts w:ascii="Arial" w:hAnsi="Arial" w:cs="Arial"/>
                <w:b/>
                <w:i/>
                <w:color w:val="000000"/>
                <w:sz w:val="18"/>
                <w:szCs w:val="18"/>
              </w:rPr>
              <w:tab/>
            </w:r>
          </w:p>
        </w:tc>
        <w:tc>
          <w:tcPr>
            <w:tcW w:w="5941" w:type="dxa"/>
          </w:tcPr>
          <w:p w14:paraId="13937853" w14:textId="77777777" w:rsidR="007C3662" w:rsidRDefault="007C3662" w:rsidP="007542DA">
            <w:pPr>
              <w:spacing w:before="225" w:after="225"/>
              <w:jc w:val="both"/>
              <w:rPr>
                <w:rFonts w:ascii="Arial" w:hAnsi="Arial" w:cs="Arial"/>
                <w:color w:val="000000"/>
                <w:sz w:val="18"/>
                <w:szCs w:val="18"/>
              </w:rPr>
            </w:pPr>
            <w:r w:rsidRPr="00291773">
              <w:rPr>
                <w:rFonts w:ascii="Arial" w:hAnsi="Arial" w:cs="Arial"/>
                <w:color w:val="000000"/>
                <w:sz w:val="18"/>
                <w:szCs w:val="18"/>
              </w:rPr>
              <w:t xml:space="preserve">Sklenitev </w:t>
            </w:r>
            <w:r w:rsidRPr="00D50D19">
              <w:rPr>
                <w:rFonts w:ascii="Arial" w:hAnsi="Arial" w:cs="Arial"/>
                <w:color w:val="000000"/>
                <w:sz w:val="18"/>
                <w:szCs w:val="18"/>
              </w:rPr>
              <w:t>Okvirn</w:t>
            </w:r>
            <w:r>
              <w:rPr>
                <w:rFonts w:ascii="Arial" w:hAnsi="Arial" w:cs="Arial"/>
                <w:color w:val="000000"/>
                <w:sz w:val="18"/>
                <w:szCs w:val="18"/>
              </w:rPr>
              <w:t>ih</w:t>
            </w:r>
            <w:r w:rsidRPr="00D50D19">
              <w:rPr>
                <w:rFonts w:ascii="Arial" w:hAnsi="Arial" w:cs="Arial"/>
                <w:color w:val="000000"/>
                <w:sz w:val="18"/>
                <w:szCs w:val="18"/>
              </w:rPr>
              <w:t xml:space="preserve"> sporazum</w:t>
            </w:r>
            <w:r>
              <w:rPr>
                <w:rFonts w:ascii="Arial" w:hAnsi="Arial" w:cs="Arial"/>
                <w:color w:val="000000"/>
                <w:sz w:val="18"/>
                <w:szCs w:val="18"/>
              </w:rPr>
              <w:t>ov</w:t>
            </w:r>
            <w:r w:rsidRPr="00D50D19">
              <w:rPr>
                <w:rFonts w:ascii="Arial" w:hAnsi="Arial" w:cs="Arial"/>
                <w:color w:val="000000"/>
                <w:sz w:val="18"/>
                <w:szCs w:val="18"/>
              </w:rPr>
              <w:t xml:space="preserve"> o sukcesivni dobavi konvencionalnih in ekoloških živil za obdobje </w:t>
            </w:r>
            <w:r>
              <w:rPr>
                <w:rFonts w:ascii="Arial" w:hAnsi="Arial" w:cs="Arial"/>
                <w:color w:val="000000"/>
                <w:sz w:val="18"/>
                <w:szCs w:val="18"/>
              </w:rPr>
              <w:t>dvanajst</w:t>
            </w:r>
            <w:r w:rsidRPr="00D50D19">
              <w:rPr>
                <w:rFonts w:ascii="Arial" w:hAnsi="Arial" w:cs="Arial"/>
                <w:color w:val="000000"/>
                <w:sz w:val="18"/>
                <w:szCs w:val="18"/>
              </w:rPr>
              <w:t xml:space="preserve"> (</w:t>
            </w:r>
            <w:r>
              <w:rPr>
                <w:rFonts w:ascii="Arial" w:hAnsi="Arial" w:cs="Arial"/>
                <w:color w:val="000000"/>
                <w:sz w:val="18"/>
                <w:szCs w:val="18"/>
              </w:rPr>
              <w:t>12</w:t>
            </w:r>
            <w:r w:rsidRPr="00D50D19">
              <w:rPr>
                <w:rFonts w:ascii="Arial" w:hAnsi="Arial" w:cs="Arial"/>
                <w:color w:val="000000"/>
                <w:sz w:val="18"/>
                <w:szCs w:val="18"/>
              </w:rPr>
              <w:t>) mesecev</w:t>
            </w:r>
            <w:r w:rsidRPr="00291773">
              <w:rPr>
                <w:rFonts w:ascii="Arial" w:hAnsi="Arial" w:cs="Arial"/>
                <w:color w:val="000000"/>
                <w:sz w:val="18"/>
                <w:szCs w:val="18"/>
              </w:rPr>
              <w:t>,</w:t>
            </w:r>
            <w:r>
              <w:rPr>
                <w:rFonts w:ascii="Arial" w:hAnsi="Arial" w:cs="Arial"/>
                <w:color w:val="000000"/>
                <w:sz w:val="18"/>
                <w:szCs w:val="18"/>
              </w:rPr>
              <w:t xml:space="preserve"> z največ tremi najugodnejšimi ponudniki,</w:t>
            </w:r>
            <w:r w:rsidRPr="00291773">
              <w:rPr>
                <w:rFonts w:ascii="Arial" w:hAnsi="Arial" w:cs="Arial"/>
                <w:color w:val="000000"/>
                <w:sz w:val="18"/>
                <w:szCs w:val="18"/>
              </w:rPr>
              <w:t xml:space="preserve"> s predvidenim pričetkom 01.</w:t>
            </w:r>
            <w:r>
              <w:rPr>
                <w:rFonts w:ascii="Arial" w:hAnsi="Arial" w:cs="Arial"/>
                <w:color w:val="000000"/>
                <w:sz w:val="18"/>
                <w:szCs w:val="18"/>
              </w:rPr>
              <w:t>01.2024</w:t>
            </w:r>
            <w:r w:rsidRPr="00291773">
              <w:rPr>
                <w:rFonts w:ascii="Arial" w:hAnsi="Arial" w:cs="Arial"/>
                <w:color w:val="000000"/>
                <w:sz w:val="18"/>
                <w:szCs w:val="18"/>
              </w:rPr>
              <w:t>.</w:t>
            </w:r>
          </w:p>
          <w:p w14:paraId="1B7BC8E5" w14:textId="2B5424BC" w:rsidR="007C3662" w:rsidRPr="00291773" w:rsidRDefault="009B7317" w:rsidP="007542DA">
            <w:pPr>
              <w:spacing w:before="225" w:after="225"/>
              <w:jc w:val="both"/>
              <w:rPr>
                <w:rFonts w:ascii="Arial" w:hAnsi="Arial" w:cs="Arial"/>
                <w:color w:val="000000"/>
                <w:sz w:val="18"/>
                <w:szCs w:val="18"/>
              </w:rPr>
            </w:pPr>
            <w:r>
              <w:rPr>
                <w:rFonts w:ascii="Arial" w:hAnsi="Arial" w:cs="Arial"/>
                <w:color w:val="000000"/>
                <w:sz w:val="18"/>
                <w:szCs w:val="18"/>
              </w:rPr>
              <w:t>Ne (glej Navodila ponudnikom za izdelavo ponudbe – točka 5. )</w:t>
            </w:r>
          </w:p>
        </w:tc>
      </w:tr>
    </w:tbl>
    <w:p w14:paraId="244EF1EF" w14:textId="77777777" w:rsidR="007C3662" w:rsidRPr="00291773" w:rsidRDefault="007C3662" w:rsidP="007C3662">
      <w:pPr>
        <w:keepNext/>
        <w:keepLines/>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808080" w:themeFill="background1" w:themeFillShade="80"/>
        <w:spacing w:before="320" w:line="240" w:lineRule="auto"/>
        <w:ind w:right="4250"/>
        <w:outlineLvl w:val="0"/>
        <w:rPr>
          <w:rFonts w:ascii="Arial" w:eastAsiaTheme="majorEastAsia" w:hAnsi="Arial" w:cs="Arial"/>
          <w:b/>
          <w:i/>
          <w:color w:val="000000" w:themeColor="text1"/>
          <w:sz w:val="22"/>
          <w:szCs w:val="22"/>
        </w:rPr>
      </w:pPr>
      <w:bookmarkStart w:id="4" w:name="_Hlk32307420"/>
      <w:bookmarkEnd w:id="3"/>
      <w:r w:rsidRPr="00291773">
        <w:rPr>
          <w:rFonts w:ascii="Arial" w:eastAsiaTheme="majorEastAsia" w:hAnsi="Arial" w:cs="Arial"/>
          <w:b/>
          <w:i/>
          <w:color w:val="000000" w:themeColor="text1"/>
          <w:sz w:val="22"/>
          <w:szCs w:val="22"/>
        </w:rPr>
        <w:t>PREDMET IN OBSEG JAVNEGA NAROČILA</w:t>
      </w:r>
    </w:p>
    <w:bookmarkEnd w:id="4"/>
    <w:p w14:paraId="03A421CA" w14:textId="77777777" w:rsidR="007C3662" w:rsidRPr="00291773" w:rsidRDefault="007C3662" w:rsidP="007C3662">
      <w:pPr>
        <w:spacing w:before="225" w:after="225" w:line="240" w:lineRule="auto"/>
        <w:jc w:val="both"/>
      </w:pPr>
      <w:r w:rsidRPr="00291773">
        <w:rPr>
          <w:rFonts w:ascii="Arial" w:hAnsi="Arial" w:cs="Arial"/>
          <w:color w:val="000000"/>
          <w:sz w:val="18"/>
          <w:szCs w:val="18"/>
        </w:rPr>
        <w:t xml:space="preserve">Predmet javnega naročila je </w:t>
      </w:r>
      <w:r w:rsidRPr="00291773">
        <w:rPr>
          <w:rFonts w:ascii="Arial" w:hAnsi="Arial" w:cs="Arial"/>
          <w:b/>
          <w:color w:val="000000"/>
          <w:sz w:val="18"/>
          <w:szCs w:val="18"/>
        </w:rPr>
        <w:t xml:space="preserve">»Sukcesivna dobava konvencionalnih in ekoloških živil za obdobje </w:t>
      </w:r>
      <w:r>
        <w:rPr>
          <w:rFonts w:ascii="Arial" w:hAnsi="Arial" w:cs="Arial"/>
          <w:b/>
          <w:color w:val="000000"/>
          <w:sz w:val="18"/>
          <w:szCs w:val="18"/>
        </w:rPr>
        <w:t>enega (1) leta</w:t>
      </w:r>
      <w:r w:rsidRPr="00291773">
        <w:rPr>
          <w:rFonts w:ascii="Arial" w:hAnsi="Arial" w:cs="Arial"/>
          <w:b/>
          <w:color w:val="000000"/>
          <w:sz w:val="18"/>
          <w:szCs w:val="18"/>
        </w:rPr>
        <w:t>«</w:t>
      </w:r>
      <w:r w:rsidRPr="00291773">
        <w:rPr>
          <w:rFonts w:ascii="Arial" w:hAnsi="Arial" w:cs="Arial"/>
          <w:color w:val="000000"/>
          <w:sz w:val="18"/>
          <w:szCs w:val="18"/>
        </w:rPr>
        <w:t xml:space="preserve">, po naslednjih razpisanih sklopih: </w:t>
      </w:r>
    </w:p>
    <w:tbl>
      <w:tblPr>
        <w:tblStyle w:val="NormalTablePHPDOCX"/>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88"/>
        <w:gridCol w:w="6566"/>
      </w:tblGrid>
      <w:tr w:rsidR="007C3662" w:rsidRPr="00291773" w14:paraId="49F1A6B6" w14:textId="77777777" w:rsidTr="007542DA">
        <w:tc>
          <w:tcPr>
            <w:tcW w:w="1374" w:type="pct"/>
            <w:shd w:val="clear" w:color="auto" w:fill="D1D1D1"/>
            <w:tcMar>
              <w:top w:w="135" w:type="dxa"/>
              <w:bottom w:w="135" w:type="dxa"/>
            </w:tcMar>
            <w:vAlign w:val="center"/>
          </w:tcPr>
          <w:p w14:paraId="4AB0EC31" w14:textId="77777777" w:rsidR="007C3662" w:rsidRPr="00291773" w:rsidRDefault="007C3662" w:rsidP="007542DA">
            <w:r w:rsidRPr="00291773">
              <w:rPr>
                <w:rFonts w:ascii="Arial" w:hAnsi="Arial" w:cs="Arial"/>
                <w:b/>
                <w:bCs/>
                <w:color w:val="000000"/>
                <w:position w:val="-2"/>
                <w:sz w:val="18"/>
                <w:szCs w:val="18"/>
                <w:shd w:val="clear" w:color="auto" w:fill="D1D1D1"/>
              </w:rPr>
              <w:t>Oznaka sklopa</w:t>
            </w:r>
          </w:p>
        </w:tc>
        <w:tc>
          <w:tcPr>
            <w:tcW w:w="3626" w:type="pct"/>
            <w:shd w:val="clear" w:color="auto" w:fill="D1D1D1"/>
            <w:tcMar>
              <w:top w:w="135" w:type="dxa"/>
              <w:bottom w:w="135" w:type="dxa"/>
            </w:tcMar>
            <w:vAlign w:val="center"/>
          </w:tcPr>
          <w:p w14:paraId="0061FB48" w14:textId="77777777" w:rsidR="007C3662" w:rsidRPr="00291773" w:rsidRDefault="007C3662" w:rsidP="007542DA">
            <w:r w:rsidRPr="00291773">
              <w:rPr>
                <w:rFonts w:ascii="Arial" w:hAnsi="Arial" w:cs="Arial"/>
                <w:b/>
                <w:bCs/>
                <w:color w:val="000000"/>
                <w:position w:val="-2"/>
                <w:sz w:val="18"/>
                <w:szCs w:val="18"/>
                <w:shd w:val="clear" w:color="auto" w:fill="D1D1D1"/>
              </w:rPr>
              <w:t>Naziv sklopa</w:t>
            </w:r>
          </w:p>
        </w:tc>
      </w:tr>
      <w:tr w:rsidR="007C3662" w:rsidRPr="00291773" w14:paraId="75E551EA" w14:textId="77777777" w:rsidTr="007542DA">
        <w:tc>
          <w:tcPr>
            <w:tcW w:w="1374" w:type="pct"/>
            <w:tcMar>
              <w:top w:w="135" w:type="dxa"/>
              <w:bottom w:w="135" w:type="dxa"/>
            </w:tcMar>
            <w:vAlign w:val="center"/>
          </w:tcPr>
          <w:p w14:paraId="56957EBE" w14:textId="77777777" w:rsidR="007C3662" w:rsidRPr="00291773" w:rsidRDefault="007C3662" w:rsidP="007542DA">
            <w:bookmarkStart w:id="5" w:name="_Hlk93489225"/>
            <w:r w:rsidRPr="00291773">
              <w:rPr>
                <w:rFonts w:ascii="Arial" w:hAnsi="Arial" w:cs="Arial"/>
                <w:color w:val="000000"/>
                <w:position w:val="-2"/>
                <w:sz w:val="18"/>
                <w:szCs w:val="18"/>
              </w:rPr>
              <w:t xml:space="preserve">1. </w:t>
            </w:r>
          </w:p>
        </w:tc>
        <w:tc>
          <w:tcPr>
            <w:tcW w:w="3626" w:type="pct"/>
            <w:tcMar>
              <w:top w:w="135" w:type="dxa"/>
              <w:bottom w:w="135" w:type="dxa"/>
            </w:tcMar>
            <w:vAlign w:val="center"/>
          </w:tcPr>
          <w:p w14:paraId="402C1318" w14:textId="77777777" w:rsidR="007C3662" w:rsidRPr="00291773" w:rsidRDefault="007C3662" w:rsidP="007542DA">
            <w:r>
              <w:rPr>
                <w:rFonts w:ascii="Arial" w:hAnsi="Arial" w:cs="Arial"/>
                <w:color w:val="000000"/>
                <w:position w:val="-2"/>
                <w:sz w:val="18"/>
                <w:szCs w:val="18"/>
              </w:rPr>
              <w:t>MLEKO IN MLEČNI IZDELKI</w:t>
            </w:r>
          </w:p>
        </w:tc>
      </w:tr>
      <w:tr w:rsidR="007C3662" w:rsidRPr="00291773" w14:paraId="0614BECA" w14:textId="77777777" w:rsidTr="007542DA">
        <w:tc>
          <w:tcPr>
            <w:tcW w:w="1374" w:type="pct"/>
            <w:tcMar>
              <w:top w:w="135" w:type="dxa"/>
              <w:bottom w:w="135" w:type="dxa"/>
            </w:tcMar>
            <w:vAlign w:val="center"/>
          </w:tcPr>
          <w:p w14:paraId="798461CF"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2.</w:t>
            </w:r>
          </w:p>
        </w:tc>
        <w:tc>
          <w:tcPr>
            <w:tcW w:w="3626" w:type="pct"/>
            <w:tcMar>
              <w:top w:w="135" w:type="dxa"/>
              <w:bottom w:w="135" w:type="dxa"/>
            </w:tcMar>
            <w:vAlign w:val="center"/>
          </w:tcPr>
          <w:p w14:paraId="66A9404D"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EKOLOŠKO MLEKO IN MLEČNI IZDELKI</w:t>
            </w:r>
          </w:p>
        </w:tc>
      </w:tr>
      <w:tr w:rsidR="007C3662" w:rsidRPr="00291773" w14:paraId="7C4FB7A8" w14:textId="77777777" w:rsidTr="007542DA">
        <w:tc>
          <w:tcPr>
            <w:tcW w:w="1374" w:type="pct"/>
            <w:tcMar>
              <w:top w:w="135" w:type="dxa"/>
              <w:bottom w:w="135" w:type="dxa"/>
            </w:tcMar>
            <w:vAlign w:val="center"/>
          </w:tcPr>
          <w:p w14:paraId="64E805AD"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3</w:t>
            </w:r>
            <w:r w:rsidRPr="00291773">
              <w:rPr>
                <w:rFonts w:ascii="Arial" w:hAnsi="Arial" w:cs="Arial"/>
                <w:color w:val="000000"/>
                <w:position w:val="-2"/>
                <w:sz w:val="18"/>
                <w:szCs w:val="18"/>
              </w:rPr>
              <w:t xml:space="preserve">. </w:t>
            </w:r>
          </w:p>
        </w:tc>
        <w:tc>
          <w:tcPr>
            <w:tcW w:w="3626" w:type="pct"/>
            <w:tcMar>
              <w:top w:w="135" w:type="dxa"/>
              <w:bottom w:w="135" w:type="dxa"/>
            </w:tcMar>
            <w:vAlign w:val="center"/>
          </w:tcPr>
          <w:p w14:paraId="342EA3D3"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MESO IN MESNI IZDELKI</w:t>
            </w:r>
          </w:p>
        </w:tc>
      </w:tr>
      <w:tr w:rsidR="007C3662" w:rsidRPr="00291773" w14:paraId="79311F08" w14:textId="77777777" w:rsidTr="007542DA">
        <w:tc>
          <w:tcPr>
            <w:tcW w:w="1374" w:type="pct"/>
            <w:tcMar>
              <w:top w:w="135" w:type="dxa"/>
              <w:bottom w:w="135" w:type="dxa"/>
            </w:tcMar>
            <w:vAlign w:val="center"/>
          </w:tcPr>
          <w:p w14:paraId="1945985A"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4</w:t>
            </w:r>
            <w:r w:rsidRPr="00291773">
              <w:rPr>
                <w:rFonts w:ascii="Arial" w:hAnsi="Arial" w:cs="Arial"/>
                <w:color w:val="000000"/>
                <w:position w:val="-2"/>
                <w:sz w:val="18"/>
                <w:szCs w:val="18"/>
              </w:rPr>
              <w:t>.</w:t>
            </w:r>
          </w:p>
        </w:tc>
        <w:tc>
          <w:tcPr>
            <w:tcW w:w="3626" w:type="pct"/>
            <w:tcMar>
              <w:top w:w="135" w:type="dxa"/>
              <w:bottom w:w="135" w:type="dxa"/>
            </w:tcMar>
            <w:vAlign w:val="center"/>
          </w:tcPr>
          <w:p w14:paraId="1DF272F7"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PERUTNINSKO MESO IN IZDELKI</w:t>
            </w:r>
          </w:p>
        </w:tc>
      </w:tr>
      <w:tr w:rsidR="007C3662" w:rsidRPr="00291773" w14:paraId="112113B4" w14:textId="77777777" w:rsidTr="007542DA">
        <w:tc>
          <w:tcPr>
            <w:tcW w:w="1374" w:type="pct"/>
            <w:tcMar>
              <w:top w:w="135" w:type="dxa"/>
              <w:bottom w:w="135" w:type="dxa"/>
            </w:tcMar>
            <w:vAlign w:val="center"/>
          </w:tcPr>
          <w:p w14:paraId="6C8063AC"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5</w:t>
            </w:r>
            <w:r w:rsidRPr="00291773">
              <w:rPr>
                <w:rFonts w:ascii="Arial" w:hAnsi="Arial" w:cs="Arial"/>
                <w:color w:val="000000"/>
                <w:position w:val="-2"/>
                <w:sz w:val="18"/>
                <w:szCs w:val="18"/>
              </w:rPr>
              <w:t>.</w:t>
            </w:r>
          </w:p>
        </w:tc>
        <w:tc>
          <w:tcPr>
            <w:tcW w:w="3626" w:type="pct"/>
            <w:tcMar>
              <w:top w:w="135" w:type="dxa"/>
              <w:bottom w:w="135" w:type="dxa"/>
            </w:tcMar>
            <w:vAlign w:val="center"/>
          </w:tcPr>
          <w:p w14:paraId="147CC1BC"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ZAMRZNJENE IN KONZERVIRANE RIBE</w:t>
            </w:r>
          </w:p>
        </w:tc>
      </w:tr>
      <w:tr w:rsidR="007C3662" w:rsidRPr="00291773" w14:paraId="01B6B985" w14:textId="77777777" w:rsidTr="007542DA">
        <w:tc>
          <w:tcPr>
            <w:tcW w:w="1374" w:type="pct"/>
            <w:tcMar>
              <w:top w:w="135" w:type="dxa"/>
              <w:bottom w:w="135" w:type="dxa"/>
            </w:tcMar>
            <w:vAlign w:val="center"/>
          </w:tcPr>
          <w:p w14:paraId="3CFDA207"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6</w:t>
            </w:r>
            <w:r w:rsidRPr="00291773">
              <w:rPr>
                <w:rFonts w:ascii="Arial" w:hAnsi="Arial" w:cs="Arial"/>
                <w:color w:val="000000"/>
                <w:position w:val="-2"/>
                <w:sz w:val="18"/>
                <w:szCs w:val="18"/>
              </w:rPr>
              <w:t xml:space="preserve">. </w:t>
            </w:r>
          </w:p>
        </w:tc>
        <w:tc>
          <w:tcPr>
            <w:tcW w:w="3626" w:type="pct"/>
            <w:tcMar>
              <w:top w:w="135" w:type="dxa"/>
              <w:bottom w:w="135" w:type="dxa"/>
            </w:tcMar>
            <w:vAlign w:val="center"/>
          </w:tcPr>
          <w:p w14:paraId="693DC4E0"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SADJE IN ZELENJAVA</w:t>
            </w:r>
          </w:p>
        </w:tc>
      </w:tr>
      <w:tr w:rsidR="007C3662" w:rsidRPr="00291773" w14:paraId="5F185DD9" w14:textId="77777777" w:rsidTr="007542DA">
        <w:tc>
          <w:tcPr>
            <w:tcW w:w="1374" w:type="pct"/>
            <w:tcMar>
              <w:top w:w="135" w:type="dxa"/>
              <w:bottom w:w="135" w:type="dxa"/>
            </w:tcMar>
            <w:vAlign w:val="center"/>
          </w:tcPr>
          <w:p w14:paraId="59F7C542"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7.</w:t>
            </w:r>
          </w:p>
        </w:tc>
        <w:tc>
          <w:tcPr>
            <w:tcW w:w="3626" w:type="pct"/>
            <w:tcMar>
              <w:top w:w="135" w:type="dxa"/>
              <w:bottom w:w="135" w:type="dxa"/>
            </w:tcMar>
            <w:vAlign w:val="center"/>
          </w:tcPr>
          <w:p w14:paraId="115759B0"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SADJE IN ZELENJAVA – IZBRANA KAKOVOST</w:t>
            </w:r>
          </w:p>
        </w:tc>
      </w:tr>
      <w:tr w:rsidR="007C3662" w:rsidRPr="00291773" w14:paraId="798FE914" w14:textId="77777777" w:rsidTr="007542DA">
        <w:tc>
          <w:tcPr>
            <w:tcW w:w="1374" w:type="pct"/>
            <w:tcMar>
              <w:top w:w="135" w:type="dxa"/>
              <w:bottom w:w="135" w:type="dxa"/>
            </w:tcMar>
            <w:vAlign w:val="center"/>
          </w:tcPr>
          <w:p w14:paraId="44D52E6A"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8</w:t>
            </w:r>
            <w:r w:rsidRPr="00291773">
              <w:rPr>
                <w:rFonts w:ascii="Arial" w:hAnsi="Arial" w:cs="Arial"/>
                <w:color w:val="000000"/>
                <w:position w:val="-2"/>
                <w:sz w:val="18"/>
                <w:szCs w:val="18"/>
              </w:rPr>
              <w:t>.</w:t>
            </w:r>
          </w:p>
        </w:tc>
        <w:tc>
          <w:tcPr>
            <w:tcW w:w="3626" w:type="pct"/>
            <w:tcMar>
              <w:top w:w="135" w:type="dxa"/>
              <w:bottom w:w="135" w:type="dxa"/>
            </w:tcMar>
            <w:vAlign w:val="center"/>
          </w:tcPr>
          <w:p w14:paraId="41627784"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ZAMRZNENO SADJE IN ZELENJAVA</w:t>
            </w:r>
          </w:p>
        </w:tc>
      </w:tr>
      <w:tr w:rsidR="007C3662" w:rsidRPr="00291773" w14:paraId="36B54490" w14:textId="77777777" w:rsidTr="007542DA">
        <w:tc>
          <w:tcPr>
            <w:tcW w:w="1374" w:type="pct"/>
            <w:tcMar>
              <w:top w:w="135" w:type="dxa"/>
              <w:bottom w:w="135" w:type="dxa"/>
            </w:tcMar>
            <w:vAlign w:val="center"/>
          </w:tcPr>
          <w:p w14:paraId="20ED9436"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9</w:t>
            </w:r>
            <w:r w:rsidRPr="00291773">
              <w:rPr>
                <w:rFonts w:ascii="Arial" w:hAnsi="Arial" w:cs="Arial"/>
                <w:color w:val="000000"/>
                <w:position w:val="-2"/>
                <w:sz w:val="18"/>
                <w:szCs w:val="18"/>
              </w:rPr>
              <w:t>.</w:t>
            </w:r>
          </w:p>
        </w:tc>
        <w:tc>
          <w:tcPr>
            <w:tcW w:w="3626" w:type="pct"/>
            <w:tcMar>
              <w:top w:w="135" w:type="dxa"/>
              <w:bottom w:w="135" w:type="dxa"/>
            </w:tcMar>
            <w:vAlign w:val="center"/>
          </w:tcPr>
          <w:p w14:paraId="555B9D7A"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SADNI SOKOVI IN SIRUPI</w:t>
            </w:r>
          </w:p>
        </w:tc>
      </w:tr>
      <w:tr w:rsidR="007C3662" w:rsidRPr="00291773" w14:paraId="4E485023" w14:textId="77777777" w:rsidTr="007542DA">
        <w:tc>
          <w:tcPr>
            <w:tcW w:w="1374" w:type="pct"/>
            <w:tcMar>
              <w:top w:w="135" w:type="dxa"/>
              <w:bottom w:w="135" w:type="dxa"/>
            </w:tcMar>
            <w:vAlign w:val="center"/>
          </w:tcPr>
          <w:p w14:paraId="631409B9"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10</w:t>
            </w:r>
            <w:r w:rsidRPr="00291773">
              <w:rPr>
                <w:rFonts w:ascii="Arial" w:hAnsi="Arial" w:cs="Arial"/>
                <w:color w:val="000000"/>
                <w:position w:val="-2"/>
                <w:sz w:val="18"/>
                <w:szCs w:val="18"/>
              </w:rPr>
              <w:t>.</w:t>
            </w:r>
          </w:p>
        </w:tc>
        <w:tc>
          <w:tcPr>
            <w:tcW w:w="3626" w:type="pct"/>
            <w:tcMar>
              <w:top w:w="135" w:type="dxa"/>
              <w:bottom w:w="135" w:type="dxa"/>
            </w:tcMar>
            <w:vAlign w:val="center"/>
          </w:tcPr>
          <w:p w14:paraId="12C5EE01"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ZAMRZNJENI IZDELKI</w:t>
            </w:r>
          </w:p>
        </w:tc>
      </w:tr>
      <w:tr w:rsidR="007C3662" w:rsidRPr="00291773" w14:paraId="4B5D039C" w14:textId="77777777" w:rsidTr="007542DA">
        <w:tc>
          <w:tcPr>
            <w:tcW w:w="1374" w:type="pct"/>
            <w:tcMar>
              <w:top w:w="135" w:type="dxa"/>
              <w:bottom w:w="135" w:type="dxa"/>
            </w:tcMar>
            <w:vAlign w:val="center"/>
          </w:tcPr>
          <w:p w14:paraId="47373C43" w14:textId="77777777" w:rsidR="007C3662" w:rsidRPr="00291773" w:rsidRDefault="007C3662" w:rsidP="007542DA">
            <w:pPr>
              <w:rPr>
                <w:rFonts w:ascii="Arial" w:hAnsi="Arial" w:cs="Arial"/>
                <w:color w:val="000000"/>
                <w:position w:val="-2"/>
                <w:sz w:val="18"/>
                <w:szCs w:val="18"/>
              </w:rPr>
            </w:pPr>
            <w:r w:rsidRPr="00291773">
              <w:rPr>
                <w:rFonts w:ascii="Arial" w:hAnsi="Arial" w:cs="Arial"/>
                <w:color w:val="000000"/>
                <w:position w:val="-2"/>
                <w:sz w:val="18"/>
                <w:szCs w:val="18"/>
              </w:rPr>
              <w:t>1</w:t>
            </w:r>
            <w:r>
              <w:rPr>
                <w:rFonts w:ascii="Arial" w:hAnsi="Arial" w:cs="Arial"/>
                <w:color w:val="000000"/>
                <w:position w:val="-2"/>
                <w:sz w:val="18"/>
                <w:szCs w:val="18"/>
              </w:rPr>
              <w:t>1</w:t>
            </w:r>
            <w:r w:rsidRPr="00291773">
              <w:rPr>
                <w:rFonts w:ascii="Arial" w:hAnsi="Arial" w:cs="Arial"/>
                <w:color w:val="000000"/>
                <w:position w:val="-2"/>
                <w:sz w:val="18"/>
                <w:szCs w:val="18"/>
              </w:rPr>
              <w:t>.</w:t>
            </w:r>
          </w:p>
        </w:tc>
        <w:tc>
          <w:tcPr>
            <w:tcW w:w="3626" w:type="pct"/>
            <w:tcMar>
              <w:top w:w="135" w:type="dxa"/>
              <w:bottom w:w="135" w:type="dxa"/>
            </w:tcMar>
            <w:vAlign w:val="center"/>
          </w:tcPr>
          <w:p w14:paraId="2D0F9F3F"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KRUH IN PEKOVSKI IZDELKI</w:t>
            </w:r>
          </w:p>
        </w:tc>
      </w:tr>
      <w:tr w:rsidR="007C3662" w:rsidRPr="00291773" w14:paraId="4CC784DC" w14:textId="77777777" w:rsidTr="007542DA">
        <w:tc>
          <w:tcPr>
            <w:tcW w:w="1374" w:type="pct"/>
            <w:tcMar>
              <w:top w:w="135" w:type="dxa"/>
              <w:bottom w:w="135" w:type="dxa"/>
            </w:tcMar>
            <w:vAlign w:val="center"/>
          </w:tcPr>
          <w:p w14:paraId="4A605BB3"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lastRenderedPageBreak/>
              <w:t xml:space="preserve">12. </w:t>
            </w:r>
          </w:p>
        </w:tc>
        <w:tc>
          <w:tcPr>
            <w:tcW w:w="3626" w:type="pct"/>
            <w:tcMar>
              <w:top w:w="135" w:type="dxa"/>
              <w:bottom w:w="135" w:type="dxa"/>
            </w:tcMar>
            <w:vAlign w:val="center"/>
          </w:tcPr>
          <w:p w14:paraId="6DAACEAC"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KONZERVIRANO SADJE IN ZELENJAVA</w:t>
            </w:r>
          </w:p>
        </w:tc>
      </w:tr>
      <w:tr w:rsidR="007C3662" w:rsidRPr="00291773" w14:paraId="03079474" w14:textId="77777777" w:rsidTr="007542DA">
        <w:tc>
          <w:tcPr>
            <w:tcW w:w="1374" w:type="pct"/>
            <w:tcMar>
              <w:top w:w="135" w:type="dxa"/>
              <w:bottom w:w="135" w:type="dxa"/>
            </w:tcMar>
            <w:vAlign w:val="center"/>
          </w:tcPr>
          <w:p w14:paraId="1D40C6D0"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13.</w:t>
            </w:r>
          </w:p>
        </w:tc>
        <w:tc>
          <w:tcPr>
            <w:tcW w:w="3626" w:type="pct"/>
            <w:tcMar>
              <w:top w:w="135" w:type="dxa"/>
              <w:bottom w:w="135" w:type="dxa"/>
            </w:tcMar>
            <w:vAlign w:val="center"/>
          </w:tcPr>
          <w:p w14:paraId="5917D9B3"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TESTENINE</w:t>
            </w:r>
          </w:p>
        </w:tc>
      </w:tr>
      <w:tr w:rsidR="007C3662" w:rsidRPr="00291773" w14:paraId="66AFFE39" w14:textId="77777777" w:rsidTr="007542DA">
        <w:tc>
          <w:tcPr>
            <w:tcW w:w="1374" w:type="pct"/>
            <w:tcMar>
              <w:top w:w="135" w:type="dxa"/>
              <w:bottom w:w="135" w:type="dxa"/>
            </w:tcMar>
            <w:vAlign w:val="center"/>
          </w:tcPr>
          <w:p w14:paraId="54D6D33F"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14.</w:t>
            </w:r>
          </w:p>
        </w:tc>
        <w:tc>
          <w:tcPr>
            <w:tcW w:w="3626" w:type="pct"/>
            <w:tcMar>
              <w:top w:w="135" w:type="dxa"/>
              <w:bottom w:w="135" w:type="dxa"/>
            </w:tcMar>
            <w:vAlign w:val="center"/>
          </w:tcPr>
          <w:p w14:paraId="5072FF11"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MLEVSKI IZDELKI</w:t>
            </w:r>
          </w:p>
        </w:tc>
      </w:tr>
      <w:tr w:rsidR="007C3662" w:rsidRPr="00291773" w14:paraId="22076B7B" w14:textId="77777777" w:rsidTr="007542DA">
        <w:tc>
          <w:tcPr>
            <w:tcW w:w="1374" w:type="pct"/>
            <w:tcMar>
              <w:top w:w="135" w:type="dxa"/>
              <w:bottom w:w="135" w:type="dxa"/>
            </w:tcMar>
            <w:vAlign w:val="center"/>
          </w:tcPr>
          <w:p w14:paraId="08B8C2C0" w14:textId="77777777" w:rsidR="007C3662" w:rsidRPr="00291773" w:rsidRDefault="007C3662" w:rsidP="007542DA">
            <w:pPr>
              <w:rPr>
                <w:rFonts w:ascii="Arial" w:hAnsi="Arial" w:cs="Arial"/>
                <w:color w:val="000000"/>
                <w:position w:val="-2"/>
                <w:sz w:val="18"/>
                <w:szCs w:val="18"/>
              </w:rPr>
            </w:pPr>
            <w:r w:rsidRPr="00291773">
              <w:rPr>
                <w:rFonts w:ascii="Arial" w:hAnsi="Arial" w:cs="Arial"/>
                <w:color w:val="000000"/>
                <w:position w:val="-2"/>
                <w:sz w:val="18"/>
                <w:szCs w:val="18"/>
              </w:rPr>
              <w:t>1</w:t>
            </w:r>
            <w:r>
              <w:rPr>
                <w:rFonts w:ascii="Arial" w:hAnsi="Arial" w:cs="Arial"/>
                <w:color w:val="000000"/>
                <w:position w:val="-2"/>
                <w:sz w:val="18"/>
                <w:szCs w:val="18"/>
              </w:rPr>
              <w:t>5</w:t>
            </w:r>
            <w:r w:rsidRPr="00291773">
              <w:rPr>
                <w:rFonts w:ascii="Arial" w:hAnsi="Arial" w:cs="Arial"/>
                <w:color w:val="000000"/>
                <w:position w:val="-2"/>
                <w:sz w:val="18"/>
                <w:szCs w:val="18"/>
              </w:rPr>
              <w:t>.</w:t>
            </w:r>
          </w:p>
        </w:tc>
        <w:tc>
          <w:tcPr>
            <w:tcW w:w="3626" w:type="pct"/>
            <w:tcMar>
              <w:top w:w="135" w:type="dxa"/>
              <w:bottom w:w="135" w:type="dxa"/>
            </w:tcMar>
            <w:vAlign w:val="center"/>
          </w:tcPr>
          <w:p w14:paraId="331404C3"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OSTALO PREHRAMBENO BLAGO</w:t>
            </w:r>
          </w:p>
        </w:tc>
      </w:tr>
      <w:tr w:rsidR="007C3662" w:rsidRPr="00291773" w14:paraId="5DBF1365" w14:textId="77777777" w:rsidTr="007542DA">
        <w:tc>
          <w:tcPr>
            <w:tcW w:w="1374" w:type="pct"/>
            <w:tcMar>
              <w:top w:w="135" w:type="dxa"/>
              <w:bottom w:w="135" w:type="dxa"/>
            </w:tcMar>
            <w:vAlign w:val="center"/>
          </w:tcPr>
          <w:p w14:paraId="11B321D5" w14:textId="77777777" w:rsidR="007C3662" w:rsidRPr="00291773" w:rsidRDefault="007C3662" w:rsidP="007542DA">
            <w:pPr>
              <w:rPr>
                <w:rFonts w:ascii="Arial" w:hAnsi="Arial" w:cs="Arial"/>
                <w:color w:val="000000"/>
                <w:position w:val="-2"/>
                <w:sz w:val="18"/>
                <w:szCs w:val="18"/>
              </w:rPr>
            </w:pPr>
            <w:r w:rsidRPr="00291773">
              <w:rPr>
                <w:rFonts w:ascii="Arial" w:hAnsi="Arial" w:cs="Arial"/>
                <w:color w:val="000000"/>
                <w:position w:val="-2"/>
                <w:sz w:val="18"/>
                <w:szCs w:val="18"/>
              </w:rPr>
              <w:t>1</w:t>
            </w:r>
            <w:r>
              <w:rPr>
                <w:rFonts w:ascii="Arial" w:hAnsi="Arial" w:cs="Arial"/>
                <w:color w:val="000000"/>
                <w:position w:val="-2"/>
                <w:sz w:val="18"/>
                <w:szCs w:val="18"/>
              </w:rPr>
              <w:t>6</w:t>
            </w:r>
            <w:r w:rsidRPr="00291773">
              <w:rPr>
                <w:rFonts w:ascii="Arial" w:hAnsi="Arial" w:cs="Arial"/>
                <w:color w:val="000000"/>
                <w:position w:val="-2"/>
                <w:sz w:val="18"/>
                <w:szCs w:val="18"/>
              </w:rPr>
              <w:t>.</w:t>
            </w:r>
          </w:p>
        </w:tc>
        <w:tc>
          <w:tcPr>
            <w:tcW w:w="3626" w:type="pct"/>
            <w:tcMar>
              <w:top w:w="135" w:type="dxa"/>
              <w:bottom w:w="135" w:type="dxa"/>
            </w:tcMar>
            <w:vAlign w:val="center"/>
          </w:tcPr>
          <w:p w14:paraId="20259B2F"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SLADOLED</w:t>
            </w:r>
          </w:p>
        </w:tc>
      </w:tr>
      <w:tr w:rsidR="007C3662" w:rsidRPr="00291773" w14:paraId="35F6172C" w14:textId="77777777" w:rsidTr="007542DA">
        <w:tc>
          <w:tcPr>
            <w:tcW w:w="1374" w:type="pct"/>
            <w:tcMar>
              <w:top w:w="135" w:type="dxa"/>
              <w:bottom w:w="135" w:type="dxa"/>
            </w:tcMar>
            <w:vAlign w:val="center"/>
          </w:tcPr>
          <w:p w14:paraId="0657E1D0" w14:textId="77777777" w:rsidR="007C3662" w:rsidRPr="00291773" w:rsidRDefault="007C3662" w:rsidP="007542DA">
            <w:pPr>
              <w:rPr>
                <w:rFonts w:ascii="Arial" w:hAnsi="Arial" w:cs="Arial"/>
                <w:color w:val="000000"/>
                <w:position w:val="-2"/>
                <w:sz w:val="18"/>
                <w:szCs w:val="18"/>
              </w:rPr>
            </w:pPr>
            <w:bookmarkStart w:id="6" w:name="_Hlk56159829"/>
            <w:r w:rsidRPr="00291773">
              <w:rPr>
                <w:rFonts w:ascii="Arial" w:hAnsi="Arial" w:cs="Arial"/>
                <w:color w:val="000000"/>
                <w:position w:val="-2"/>
                <w:sz w:val="18"/>
                <w:szCs w:val="18"/>
              </w:rPr>
              <w:t>1</w:t>
            </w:r>
            <w:r>
              <w:rPr>
                <w:rFonts w:ascii="Arial" w:hAnsi="Arial" w:cs="Arial"/>
                <w:color w:val="000000"/>
                <w:position w:val="-2"/>
                <w:sz w:val="18"/>
                <w:szCs w:val="18"/>
              </w:rPr>
              <w:t>7</w:t>
            </w:r>
            <w:r w:rsidRPr="00291773">
              <w:rPr>
                <w:rFonts w:ascii="Arial" w:hAnsi="Arial" w:cs="Arial"/>
                <w:color w:val="000000"/>
                <w:position w:val="-2"/>
                <w:sz w:val="18"/>
                <w:szCs w:val="18"/>
              </w:rPr>
              <w:t>.</w:t>
            </w:r>
          </w:p>
        </w:tc>
        <w:tc>
          <w:tcPr>
            <w:tcW w:w="3626" w:type="pct"/>
            <w:tcMar>
              <w:top w:w="135" w:type="dxa"/>
              <w:bottom w:w="135" w:type="dxa"/>
            </w:tcMar>
            <w:vAlign w:val="center"/>
          </w:tcPr>
          <w:p w14:paraId="747E8D0D"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EKOLOŠKA ŽIVILA IN IZDELKI</w:t>
            </w:r>
          </w:p>
        </w:tc>
      </w:tr>
      <w:bookmarkEnd w:id="6"/>
      <w:tr w:rsidR="007C3662" w:rsidRPr="00291773" w14:paraId="519E4AD8" w14:textId="77777777" w:rsidTr="007542DA">
        <w:tc>
          <w:tcPr>
            <w:tcW w:w="1374" w:type="pct"/>
            <w:tcMar>
              <w:top w:w="135" w:type="dxa"/>
              <w:bottom w:w="135" w:type="dxa"/>
            </w:tcMar>
            <w:vAlign w:val="center"/>
          </w:tcPr>
          <w:p w14:paraId="3CE3B8BE" w14:textId="77777777" w:rsidR="007C3662" w:rsidRPr="00291773" w:rsidRDefault="007C3662" w:rsidP="007542DA">
            <w:pPr>
              <w:rPr>
                <w:rFonts w:ascii="Arial" w:hAnsi="Arial" w:cs="Arial"/>
                <w:color w:val="000000"/>
                <w:position w:val="-2"/>
                <w:sz w:val="18"/>
                <w:szCs w:val="18"/>
              </w:rPr>
            </w:pPr>
            <w:r w:rsidRPr="00291773">
              <w:rPr>
                <w:rFonts w:ascii="Arial" w:hAnsi="Arial" w:cs="Arial"/>
                <w:color w:val="000000"/>
                <w:position w:val="-2"/>
                <w:sz w:val="18"/>
                <w:szCs w:val="18"/>
              </w:rPr>
              <w:t>1</w:t>
            </w:r>
            <w:r>
              <w:rPr>
                <w:rFonts w:ascii="Arial" w:hAnsi="Arial" w:cs="Arial"/>
                <w:color w:val="000000"/>
                <w:position w:val="-2"/>
                <w:sz w:val="18"/>
                <w:szCs w:val="18"/>
              </w:rPr>
              <w:t>8</w:t>
            </w:r>
            <w:r w:rsidRPr="00291773">
              <w:rPr>
                <w:rFonts w:ascii="Arial" w:hAnsi="Arial" w:cs="Arial"/>
                <w:color w:val="000000"/>
                <w:position w:val="-2"/>
                <w:sz w:val="18"/>
                <w:szCs w:val="18"/>
              </w:rPr>
              <w:t>.</w:t>
            </w:r>
          </w:p>
        </w:tc>
        <w:tc>
          <w:tcPr>
            <w:tcW w:w="3626" w:type="pct"/>
            <w:tcMar>
              <w:top w:w="135" w:type="dxa"/>
              <w:bottom w:w="135" w:type="dxa"/>
            </w:tcMar>
            <w:vAlign w:val="center"/>
          </w:tcPr>
          <w:p w14:paraId="07332EFD"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EKOLOŠKO MESO</w:t>
            </w:r>
          </w:p>
        </w:tc>
      </w:tr>
      <w:tr w:rsidR="007C3662" w:rsidRPr="00291773" w14:paraId="06077D6C" w14:textId="77777777" w:rsidTr="007542DA">
        <w:tc>
          <w:tcPr>
            <w:tcW w:w="1374" w:type="pct"/>
            <w:tcMar>
              <w:top w:w="135" w:type="dxa"/>
              <w:bottom w:w="135" w:type="dxa"/>
            </w:tcMar>
            <w:vAlign w:val="center"/>
          </w:tcPr>
          <w:p w14:paraId="40AA1D61" w14:textId="77777777" w:rsidR="007C3662" w:rsidRPr="00291773" w:rsidRDefault="007C3662" w:rsidP="007542DA">
            <w:pPr>
              <w:rPr>
                <w:rFonts w:ascii="Arial" w:hAnsi="Arial" w:cs="Arial"/>
                <w:color w:val="000000"/>
                <w:position w:val="-2"/>
                <w:sz w:val="18"/>
                <w:szCs w:val="18"/>
              </w:rPr>
            </w:pPr>
            <w:r w:rsidRPr="00291773">
              <w:rPr>
                <w:rFonts w:ascii="Arial" w:hAnsi="Arial" w:cs="Arial"/>
                <w:color w:val="000000"/>
                <w:position w:val="-2"/>
                <w:sz w:val="18"/>
                <w:szCs w:val="18"/>
              </w:rPr>
              <w:t>1</w:t>
            </w:r>
            <w:r>
              <w:rPr>
                <w:rFonts w:ascii="Arial" w:hAnsi="Arial" w:cs="Arial"/>
                <w:color w:val="000000"/>
                <w:position w:val="-2"/>
                <w:sz w:val="18"/>
                <w:szCs w:val="18"/>
              </w:rPr>
              <w:t>9</w:t>
            </w:r>
            <w:r w:rsidRPr="00291773">
              <w:rPr>
                <w:rFonts w:ascii="Arial" w:hAnsi="Arial" w:cs="Arial"/>
                <w:color w:val="000000"/>
                <w:position w:val="-2"/>
                <w:sz w:val="18"/>
                <w:szCs w:val="18"/>
              </w:rPr>
              <w:t xml:space="preserve">. </w:t>
            </w:r>
          </w:p>
        </w:tc>
        <w:tc>
          <w:tcPr>
            <w:tcW w:w="3626" w:type="pct"/>
            <w:tcMar>
              <w:top w:w="135" w:type="dxa"/>
              <w:bottom w:w="135" w:type="dxa"/>
            </w:tcMar>
            <w:vAlign w:val="center"/>
          </w:tcPr>
          <w:p w14:paraId="5935F511"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JAJCA</w:t>
            </w:r>
          </w:p>
        </w:tc>
      </w:tr>
      <w:tr w:rsidR="007C3662" w:rsidRPr="00291773" w14:paraId="2F3B0B4F" w14:textId="77777777" w:rsidTr="007542DA">
        <w:tc>
          <w:tcPr>
            <w:tcW w:w="1374" w:type="pct"/>
            <w:tcMar>
              <w:top w:w="135" w:type="dxa"/>
              <w:bottom w:w="135" w:type="dxa"/>
            </w:tcMar>
            <w:vAlign w:val="center"/>
          </w:tcPr>
          <w:p w14:paraId="68634F74" w14:textId="77777777" w:rsidR="007C3662" w:rsidRPr="00291773" w:rsidRDefault="007C3662" w:rsidP="007542DA">
            <w:pPr>
              <w:rPr>
                <w:rFonts w:ascii="Arial" w:hAnsi="Arial" w:cs="Arial"/>
                <w:color w:val="000000"/>
                <w:position w:val="-2"/>
                <w:sz w:val="18"/>
                <w:szCs w:val="18"/>
              </w:rPr>
            </w:pPr>
            <w:r>
              <w:rPr>
                <w:rFonts w:ascii="Arial" w:hAnsi="Arial" w:cs="Arial"/>
                <w:color w:val="000000"/>
                <w:position w:val="-2"/>
                <w:sz w:val="18"/>
                <w:szCs w:val="18"/>
              </w:rPr>
              <w:t>20.</w:t>
            </w:r>
          </w:p>
        </w:tc>
        <w:tc>
          <w:tcPr>
            <w:tcW w:w="3626" w:type="pct"/>
            <w:tcMar>
              <w:top w:w="135" w:type="dxa"/>
              <w:bottom w:w="135" w:type="dxa"/>
            </w:tcMar>
            <w:vAlign w:val="center"/>
          </w:tcPr>
          <w:p w14:paraId="44EC1053" w14:textId="77777777" w:rsidR="007C3662" w:rsidRDefault="007C3662" w:rsidP="007542DA">
            <w:pPr>
              <w:rPr>
                <w:rFonts w:ascii="Arial" w:hAnsi="Arial" w:cs="Arial"/>
                <w:color w:val="000000"/>
                <w:position w:val="-2"/>
                <w:sz w:val="18"/>
                <w:szCs w:val="18"/>
              </w:rPr>
            </w:pPr>
            <w:r>
              <w:rPr>
                <w:rFonts w:ascii="Arial" w:hAnsi="Arial" w:cs="Arial"/>
                <w:color w:val="000000"/>
                <w:position w:val="-2"/>
                <w:sz w:val="18"/>
                <w:szCs w:val="18"/>
              </w:rPr>
              <w:t>JAJCA - EKO</w:t>
            </w:r>
          </w:p>
        </w:tc>
      </w:tr>
      <w:bookmarkEnd w:id="5"/>
    </w:tbl>
    <w:p w14:paraId="072D904C" w14:textId="77777777" w:rsidR="007C3662" w:rsidRPr="00291773" w:rsidRDefault="007C3662" w:rsidP="007C3662">
      <w:pPr>
        <w:spacing w:after="0" w:line="240" w:lineRule="auto"/>
        <w:jc w:val="both"/>
        <w:rPr>
          <w:rFonts w:ascii="Arial" w:hAnsi="Arial" w:cs="Arial"/>
          <w:color w:val="000000"/>
          <w:sz w:val="18"/>
          <w:szCs w:val="18"/>
        </w:rPr>
      </w:pPr>
    </w:p>
    <w:p w14:paraId="7A0568BB" w14:textId="77777777" w:rsidR="007C3662" w:rsidRPr="00291773" w:rsidRDefault="007C3662" w:rsidP="007C3662">
      <w:p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Ponudniki se lahko prijavijo na enega ali več razpisanih sklopov. </w:t>
      </w:r>
    </w:p>
    <w:p w14:paraId="3C8FC5D2" w14:textId="77777777" w:rsidR="007C3662" w:rsidRPr="00291773" w:rsidRDefault="007C3662" w:rsidP="007C3662">
      <w:pPr>
        <w:spacing w:after="0" w:line="240" w:lineRule="auto"/>
        <w:jc w:val="both"/>
        <w:rPr>
          <w:rFonts w:ascii="Arial" w:hAnsi="Arial" w:cs="Arial"/>
          <w:color w:val="000000"/>
          <w:sz w:val="18"/>
          <w:szCs w:val="18"/>
        </w:rPr>
      </w:pPr>
    </w:p>
    <w:p w14:paraId="72A4D4BD" w14:textId="4B1CDD52" w:rsidR="007C3662" w:rsidRPr="00B47BCD" w:rsidRDefault="007C3662" w:rsidP="007C3662">
      <w:pPr>
        <w:spacing w:after="0" w:line="240" w:lineRule="auto"/>
        <w:jc w:val="both"/>
        <w:rPr>
          <w:rFonts w:ascii="Arial" w:hAnsi="Arial" w:cs="Arial"/>
          <w:sz w:val="18"/>
          <w:szCs w:val="18"/>
        </w:rPr>
      </w:pPr>
      <w:r w:rsidRPr="00291773">
        <w:rPr>
          <w:rFonts w:ascii="Arial" w:hAnsi="Arial" w:cs="Arial"/>
          <w:b/>
          <w:bCs/>
          <w:color w:val="000000"/>
          <w:sz w:val="18"/>
          <w:szCs w:val="18"/>
        </w:rPr>
        <w:t>Pogoj je, da ponudnik, ki se prijavlja na določen sklop, ponudi vsa predvidena živila posameznega sklopa</w:t>
      </w:r>
      <w:r>
        <w:rPr>
          <w:rFonts w:ascii="Arial" w:hAnsi="Arial" w:cs="Arial"/>
          <w:b/>
          <w:bCs/>
          <w:color w:val="000000"/>
          <w:sz w:val="18"/>
          <w:szCs w:val="18"/>
        </w:rPr>
        <w:t xml:space="preserve"> oziroma podsklopa, v kolikor ima sklop le-te predvidene.</w:t>
      </w:r>
      <w:r w:rsidRPr="00291773">
        <w:rPr>
          <w:rFonts w:ascii="Arial" w:hAnsi="Arial" w:cs="Arial"/>
          <w:b/>
          <w:bCs/>
          <w:color w:val="000000"/>
          <w:sz w:val="18"/>
          <w:szCs w:val="18"/>
        </w:rPr>
        <w:t xml:space="preserve"> </w:t>
      </w:r>
      <w:r w:rsidRPr="00291773">
        <w:rPr>
          <w:rFonts w:ascii="Arial" w:hAnsi="Arial" w:cs="Arial"/>
          <w:color w:val="000000"/>
          <w:sz w:val="18"/>
          <w:szCs w:val="18"/>
        </w:rPr>
        <w:t>V kolikor ponudnik ne bo podal ponudbe za vsa živila znotraj posameznega sklopa</w:t>
      </w:r>
      <w:r>
        <w:rPr>
          <w:rFonts w:ascii="Arial" w:hAnsi="Arial" w:cs="Arial"/>
          <w:color w:val="000000"/>
          <w:sz w:val="18"/>
          <w:szCs w:val="18"/>
        </w:rPr>
        <w:t xml:space="preserve"> oziroma podsklopa</w:t>
      </w:r>
      <w:r w:rsidRPr="00291773">
        <w:rPr>
          <w:rFonts w:ascii="Arial" w:hAnsi="Arial" w:cs="Arial"/>
          <w:color w:val="000000"/>
          <w:sz w:val="18"/>
          <w:szCs w:val="18"/>
        </w:rPr>
        <w:t>, bo naročnik takšno ponudbo izločil iz ocenjevanja ponudb</w:t>
      </w:r>
      <w:r w:rsidR="009B7317">
        <w:rPr>
          <w:rFonts w:ascii="Arial" w:hAnsi="Arial" w:cs="Arial"/>
          <w:color w:val="000000"/>
          <w:sz w:val="18"/>
          <w:szCs w:val="18"/>
        </w:rPr>
        <w:t>.</w:t>
      </w:r>
    </w:p>
    <w:p w14:paraId="3882537E" w14:textId="77777777" w:rsidR="007C3662" w:rsidRPr="00291773" w:rsidRDefault="007C3662" w:rsidP="007C3662">
      <w:pPr>
        <w:spacing w:after="0" w:line="240" w:lineRule="auto"/>
        <w:jc w:val="both"/>
        <w:rPr>
          <w:rFonts w:ascii="Arial" w:hAnsi="Arial" w:cs="Arial"/>
          <w:color w:val="000000"/>
          <w:sz w:val="18"/>
          <w:szCs w:val="18"/>
        </w:rPr>
      </w:pPr>
    </w:p>
    <w:p w14:paraId="7AC9D3EC" w14:textId="77777777" w:rsidR="007C3662" w:rsidRPr="00291773" w:rsidRDefault="007C3662" w:rsidP="007C3662">
      <w:p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Predviden obseg dobav je podan v obrazcu – Predračun v </w:t>
      </w:r>
      <w:proofErr w:type="spellStart"/>
      <w:r w:rsidRPr="00291773">
        <w:rPr>
          <w:rFonts w:ascii="Arial" w:hAnsi="Arial" w:cs="Arial"/>
          <w:color w:val="000000"/>
          <w:sz w:val="18"/>
          <w:szCs w:val="18"/>
        </w:rPr>
        <w:t>excelovi</w:t>
      </w:r>
      <w:proofErr w:type="spellEnd"/>
      <w:r w:rsidRPr="00291773">
        <w:rPr>
          <w:rFonts w:ascii="Arial" w:hAnsi="Arial" w:cs="Arial"/>
          <w:color w:val="000000"/>
          <w:sz w:val="18"/>
          <w:szCs w:val="18"/>
        </w:rPr>
        <w:t xml:space="preserve"> tabeli, ki je priložen k tej razpisni dokumentaciji. Okvirne količine živil so ocenjene glede na trenutne potrebe naročnika, ob upoštevanju morebitnih sprememb teh potreb. Količine so okvirne in predstavljajo predviden obseg za </w:t>
      </w:r>
      <w:r>
        <w:rPr>
          <w:rFonts w:ascii="Arial" w:hAnsi="Arial" w:cs="Arial"/>
          <w:b/>
          <w:color w:val="000000"/>
          <w:sz w:val="18"/>
          <w:szCs w:val="18"/>
        </w:rPr>
        <w:t>dvanajstih</w:t>
      </w:r>
      <w:r w:rsidRPr="00291773">
        <w:rPr>
          <w:rFonts w:ascii="Arial" w:hAnsi="Arial" w:cs="Arial"/>
          <w:b/>
          <w:color w:val="000000"/>
          <w:sz w:val="18"/>
          <w:szCs w:val="18"/>
        </w:rPr>
        <w:t xml:space="preserve"> mesecev oziroma predvideno </w:t>
      </w:r>
      <w:r>
        <w:rPr>
          <w:rFonts w:ascii="Arial" w:hAnsi="Arial" w:cs="Arial"/>
          <w:b/>
          <w:color w:val="000000"/>
          <w:sz w:val="18"/>
          <w:szCs w:val="18"/>
        </w:rPr>
        <w:t>enoletno</w:t>
      </w:r>
      <w:r w:rsidRPr="00291773">
        <w:rPr>
          <w:rFonts w:ascii="Arial" w:hAnsi="Arial" w:cs="Arial"/>
          <w:b/>
          <w:color w:val="000000"/>
          <w:sz w:val="18"/>
          <w:szCs w:val="18"/>
        </w:rPr>
        <w:t xml:space="preserve"> porabo živil</w:t>
      </w:r>
      <w:r w:rsidRPr="00291773">
        <w:rPr>
          <w:rFonts w:ascii="Arial" w:hAnsi="Arial" w:cs="Arial"/>
          <w:color w:val="000000"/>
          <w:sz w:val="18"/>
          <w:szCs w:val="18"/>
        </w:rPr>
        <w:t>. Naročnik si pridržuje pravico do spremembe količine posameznega živila kadarkoli tekom izvajanja naročila in pravico do spremembe posameznega živila. Vsaka sprememba bo odvisna predvsem od števila otrok v zavodu, števila zaposlenih, števila in vrste pripravljenih obrokov, kot tudi od ponudbe živil na trgu v času izvajanja naročila in finančne zmožnosti naročnika.</w:t>
      </w:r>
    </w:p>
    <w:p w14:paraId="2BD40C0E" w14:textId="77777777" w:rsidR="007C3662" w:rsidRPr="00291773" w:rsidRDefault="007C3662" w:rsidP="007C3662">
      <w:pPr>
        <w:spacing w:after="0" w:line="240" w:lineRule="auto"/>
        <w:jc w:val="both"/>
        <w:rPr>
          <w:rFonts w:ascii="Arial" w:hAnsi="Arial" w:cs="Arial"/>
          <w:color w:val="000000"/>
          <w:sz w:val="18"/>
          <w:szCs w:val="18"/>
        </w:rPr>
      </w:pPr>
    </w:p>
    <w:p w14:paraId="00DF50BA" w14:textId="77777777" w:rsidR="007C3662" w:rsidRPr="00291773" w:rsidRDefault="007C3662" w:rsidP="007C3662">
      <w:pPr>
        <w:spacing w:after="0" w:line="240" w:lineRule="auto"/>
        <w:jc w:val="both"/>
        <w:rPr>
          <w:rFonts w:ascii="Arial" w:hAnsi="Arial" w:cs="Arial"/>
          <w:color w:val="000000"/>
          <w:sz w:val="18"/>
          <w:szCs w:val="18"/>
        </w:rPr>
      </w:pPr>
      <w:r w:rsidRPr="00291773">
        <w:rPr>
          <w:rFonts w:ascii="Arial" w:hAnsi="Arial" w:cs="Arial"/>
          <w:color w:val="000000"/>
          <w:sz w:val="18"/>
          <w:szCs w:val="18"/>
        </w:rPr>
        <w:t>Predmet javnega naročila in zahteve naročnika so podrobneje opredeljene v poglavju z naslovom: »Zahteve naročnika po kvaliteti«.</w:t>
      </w:r>
    </w:p>
    <w:p w14:paraId="1228A8AB" w14:textId="77777777" w:rsidR="007C3662" w:rsidRPr="00291773" w:rsidRDefault="007C3662" w:rsidP="007C3662">
      <w:pPr>
        <w:pStyle w:val="Naslov1"/>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808080" w:themeFill="background1" w:themeFillShade="80"/>
        <w:spacing w:after="120"/>
        <w:ind w:right="4250"/>
        <w:rPr>
          <w:rFonts w:ascii="Arial" w:hAnsi="Arial" w:cs="Arial"/>
          <w:b/>
          <w:i/>
          <w:color w:val="000000" w:themeColor="text1"/>
          <w:sz w:val="22"/>
          <w:szCs w:val="22"/>
        </w:rPr>
      </w:pPr>
      <w:r w:rsidRPr="00291773">
        <w:rPr>
          <w:rFonts w:ascii="Arial" w:hAnsi="Arial" w:cs="Arial"/>
          <w:b/>
          <w:i/>
          <w:color w:val="000000" w:themeColor="text1"/>
          <w:sz w:val="22"/>
          <w:szCs w:val="22"/>
        </w:rPr>
        <w:t xml:space="preserve">KONTAKTNA OSEBA </w:t>
      </w:r>
    </w:p>
    <w:p w14:paraId="3CDB6B55" w14:textId="09B7D22B" w:rsidR="007C3662" w:rsidRPr="00F32FDE" w:rsidRDefault="007C3662" w:rsidP="007C3662">
      <w:pPr>
        <w:pStyle w:val="Paragraf"/>
        <w:spacing w:line="240" w:lineRule="auto"/>
        <w:rPr>
          <w:rFonts w:ascii="Arial" w:hAnsi="Arial" w:cs="Arial"/>
        </w:rPr>
      </w:pPr>
      <w:r w:rsidRPr="00F32FDE">
        <w:rPr>
          <w:rFonts w:ascii="Arial" w:hAnsi="Arial" w:cs="Arial"/>
        </w:rPr>
        <w:t xml:space="preserve">Kontaktna oseba: </w:t>
      </w:r>
      <w:r w:rsidR="009B7317">
        <w:rPr>
          <w:rFonts w:ascii="Arial" w:hAnsi="Arial" w:cs="Arial"/>
        </w:rPr>
        <w:t xml:space="preserve">Jožica </w:t>
      </w:r>
      <w:proofErr w:type="spellStart"/>
      <w:r w:rsidR="009B7317">
        <w:rPr>
          <w:rFonts w:ascii="Arial" w:hAnsi="Arial" w:cs="Arial"/>
        </w:rPr>
        <w:t>Kerenc</w:t>
      </w:r>
      <w:proofErr w:type="spellEnd"/>
    </w:p>
    <w:p w14:paraId="48B17E99" w14:textId="343E81D2" w:rsidR="007C3662" w:rsidRDefault="007C3662" w:rsidP="007C3662">
      <w:pPr>
        <w:pStyle w:val="Paragraf"/>
        <w:spacing w:line="240" w:lineRule="auto"/>
        <w:rPr>
          <w:rFonts w:ascii="Arial" w:hAnsi="Arial" w:cs="Arial"/>
        </w:rPr>
      </w:pPr>
      <w:r w:rsidRPr="00F32FDE">
        <w:rPr>
          <w:rFonts w:ascii="Arial" w:hAnsi="Arial" w:cs="Arial"/>
        </w:rPr>
        <w:t xml:space="preserve">E-poštni naslov: </w:t>
      </w:r>
      <w:hyperlink r:id="rId10" w:history="1">
        <w:r w:rsidR="009B7317" w:rsidRPr="001B1BE4">
          <w:rPr>
            <w:rStyle w:val="Hiperpovezava"/>
            <w:rFonts w:ascii="Arial" w:hAnsi="Arial" w:cs="Arial"/>
          </w:rPr>
          <w:t>jozica.kerenc@ostrojica.si</w:t>
        </w:r>
      </w:hyperlink>
      <w:r w:rsidR="009B7317">
        <w:rPr>
          <w:rFonts w:ascii="Arial" w:hAnsi="Arial" w:cs="Arial"/>
        </w:rPr>
        <w:t xml:space="preserve">  in  </w:t>
      </w:r>
      <w:hyperlink r:id="rId11" w:history="1">
        <w:r w:rsidR="009B7317" w:rsidRPr="001B1BE4">
          <w:rPr>
            <w:rStyle w:val="Hiperpovezava"/>
            <w:rFonts w:ascii="Arial" w:hAnsi="Arial" w:cs="Arial"/>
          </w:rPr>
          <w:t>lara.plazar@ostrojica.si</w:t>
        </w:r>
      </w:hyperlink>
    </w:p>
    <w:p w14:paraId="5C528627" w14:textId="77777777" w:rsidR="007C3662" w:rsidRDefault="007C3662" w:rsidP="007C3662">
      <w:pPr>
        <w:pStyle w:val="Paragraf"/>
        <w:spacing w:line="240" w:lineRule="auto"/>
        <w:rPr>
          <w:rFonts w:ascii="Arial" w:hAnsi="Arial" w:cs="Arial"/>
          <w:color w:val="000000"/>
        </w:rPr>
      </w:pPr>
    </w:p>
    <w:p w14:paraId="64F16673" w14:textId="77777777" w:rsidR="007C3662" w:rsidRPr="00291773" w:rsidRDefault="007C3662" w:rsidP="007C3662">
      <w:pPr>
        <w:pStyle w:val="Paragraf"/>
        <w:spacing w:line="240" w:lineRule="auto"/>
        <w:rPr>
          <w:rFonts w:ascii="Arial" w:hAnsi="Arial" w:cs="Arial"/>
          <w:color w:val="000000"/>
        </w:rPr>
      </w:pPr>
      <w:r w:rsidRPr="00291773">
        <w:rPr>
          <w:rFonts w:ascii="Arial" w:hAnsi="Arial" w:cs="Arial"/>
          <w:color w:val="000000"/>
        </w:rPr>
        <w:t xml:space="preserve">Kontaktna oseba je navedena zgolj za primere tehničnih težav v zvezi s pridobivanjem razpisne dokumentacije ali uporabo razpisne dokumentacije (npr. težave pri odpiranju dokumentov). </w:t>
      </w:r>
    </w:p>
    <w:p w14:paraId="1BF43347" w14:textId="77777777" w:rsidR="007C3662" w:rsidRPr="00291773" w:rsidRDefault="007C3662" w:rsidP="007C3662">
      <w:pPr>
        <w:pStyle w:val="Naslov1"/>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808080" w:themeFill="background1" w:themeFillShade="80"/>
        <w:spacing w:after="120"/>
        <w:ind w:right="4250"/>
        <w:rPr>
          <w:rFonts w:ascii="Arial" w:hAnsi="Arial" w:cs="Arial"/>
          <w:b/>
          <w:i/>
          <w:color w:val="000000" w:themeColor="text1"/>
          <w:sz w:val="22"/>
          <w:szCs w:val="22"/>
        </w:rPr>
      </w:pPr>
      <w:r w:rsidRPr="00291773">
        <w:rPr>
          <w:rFonts w:ascii="Arial" w:hAnsi="Arial" w:cs="Arial"/>
          <w:b/>
          <w:i/>
          <w:color w:val="000000" w:themeColor="text1"/>
          <w:sz w:val="22"/>
          <w:szCs w:val="22"/>
        </w:rPr>
        <w:t>VPRAŠANJA IN POJASNILA V ZVEZI Z RAZPISNO DOKUMENTACIJO</w:t>
      </w:r>
    </w:p>
    <w:p w14:paraId="025FFB0C" w14:textId="77777777" w:rsidR="007C3662" w:rsidRPr="00291773" w:rsidRDefault="007C3662" w:rsidP="007C3662">
      <w:pPr>
        <w:spacing w:before="225" w:after="0" w:line="240" w:lineRule="auto"/>
        <w:jc w:val="both"/>
      </w:pPr>
      <w:bookmarkStart w:id="7" w:name="_Hlk42683122"/>
      <w:r w:rsidRPr="00291773">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4289"/>
      </w:tblGrid>
      <w:tr w:rsidR="007C3662" w:rsidRPr="00291773" w14:paraId="124CD812" w14:textId="77777777" w:rsidTr="007542DA">
        <w:tc>
          <w:tcPr>
            <w:tcW w:w="0" w:type="auto"/>
            <w:tcMar>
              <w:top w:w="0" w:type="auto"/>
              <w:bottom w:w="0" w:type="auto"/>
            </w:tcMar>
          </w:tcPr>
          <w:p w14:paraId="372E9D14" w14:textId="77777777" w:rsidR="007C3662" w:rsidRPr="00291773" w:rsidRDefault="007C3662" w:rsidP="007542DA">
            <w:pPr>
              <w:numPr>
                <w:ilvl w:val="0"/>
                <w:numId w:val="1"/>
              </w:numPr>
              <w:rPr>
                <w:rFonts w:ascii="Arial" w:hAnsi="Arial" w:cs="Arial"/>
                <w:color w:val="000000"/>
                <w:sz w:val="18"/>
                <w:szCs w:val="18"/>
              </w:rPr>
            </w:pPr>
            <w:r>
              <w:rPr>
                <w:rFonts w:ascii="Arial" w:hAnsi="Arial" w:cs="Arial"/>
                <w:color w:val="000000"/>
                <w:sz w:val="18"/>
                <w:szCs w:val="18"/>
              </w:rPr>
              <w:t>po e-pošti, naslovljeni na kontaktno osebo</w:t>
            </w:r>
          </w:p>
        </w:tc>
      </w:tr>
    </w:tbl>
    <w:p w14:paraId="2909DFD1" w14:textId="77777777" w:rsidR="007C3662" w:rsidRPr="00291773" w:rsidRDefault="007C3662" w:rsidP="007C3662">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 xml:space="preserve">Komunikacija s ponudniki o vprašanjih v zvezi z vsebino naročila in v zvezi s pripravo ponudbe poteka izključno preko </w:t>
      </w:r>
      <w:r>
        <w:rPr>
          <w:rFonts w:ascii="Arial" w:hAnsi="Arial" w:cs="Arial"/>
          <w:color w:val="000000"/>
          <w:sz w:val="18"/>
          <w:szCs w:val="18"/>
        </w:rPr>
        <w:t>elektronske pošte</w:t>
      </w:r>
      <w:r w:rsidRPr="00291773">
        <w:rPr>
          <w:rFonts w:ascii="Arial" w:hAnsi="Arial" w:cs="Arial"/>
          <w:color w:val="000000"/>
          <w:sz w:val="18"/>
          <w:szCs w:val="18"/>
        </w:rPr>
        <w:t>.</w:t>
      </w:r>
      <w:bookmarkEnd w:id="7"/>
    </w:p>
    <w:p w14:paraId="492A8CBF" w14:textId="77777777" w:rsidR="009B7317" w:rsidRDefault="007C3662" w:rsidP="007C3662">
      <w:pPr>
        <w:tabs>
          <w:tab w:val="right" w:pos="9070"/>
        </w:tabs>
        <w:spacing w:after="0" w:line="240" w:lineRule="auto"/>
        <w:rPr>
          <w:rFonts w:ascii="Arial" w:hAnsi="Arial" w:cs="Arial"/>
          <w:color w:val="000000"/>
          <w:sz w:val="18"/>
          <w:szCs w:val="18"/>
        </w:rPr>
      </w:pPr>
      <w:r w:rsidRPr="00291773">
        <w:rPr>
          <w:rFonts w:ascii="Arial" w:hAnsi="Arial" w:cs="Arial"/>
          <w:color w:val="000000"/>
          <w:sz w:val="18"/>
          <w:szCs w:val="18"/>
        </w:rPr>
        <w:t>Datum:</w:t>
      </w:r>
      <w:r w:rsidR="009B7317">
        <w:rPr>
          <w:rFonts w:ascii="Arial" w:hAnsi="Arial" w:cs="Arial"/>
          <w:color w:val="000000"/>
          <w:sz w:val="18"/>
          <w:szCs w:val="18"/>
        </w:rPr>
        <w:t xml:space="preserve"> 24. 11. 2023</w:t>
      </w:r>
    </w:p>
    <w:p w14:paraId="6712BF63" w14:textId="3BDDDB15" w:rsidR="007C3662" w:rsidRPr="00291773" w:rsidRDefault="007C3662" w:rsidP="007C3662">
      <w:pPr>
        <w:tabs>
          <w:tab w:val="right" w:pos="9070"/>
        </w:tabs>
        <w:spacing w:after="0" w:line="240" w:lineRule="auto"/>
        <w:rPr>
          <w:rFonts w:ascii="Arial" w:hAnsi="Arial" w:cs="Arial"/>
          <w:color w:val="000000"/>
          <w:sz w:val="18"/>
          <w:szCs w:val="18"/>
        </w:rPr>
      </w:pPr>
      <w:r w:rsidRPr="00291773">
        <w:rPr>
          <w:rFonts w:ascii="Arial" w:hAnsi="Arial" w:cs="Arial"/>
          <w:color w:val="000000"/>
          <w:sz w:val="18"/>
          <w:szCs w:val="18"/>
        </w:rPr>
        <w:t xml:space="preserve">Kraj: </w:t>
      </w:r>
      <w:r>
        <w:rPr>
          <w:rFonts w:ascii="Arial" w:hAnsi="Arial" w:cs="Arial"/>
          <w:color w:val="000000"/>
          <w:sz w:val="18"/>
          <w:szCs w:val="18"/>
        </w:rPr>
        <w:t>Sveta Trojica</w:t>
      </w:r>
    </w:p>
    <w:p w14:paraId="5545369E" w14:textId="77777777" w:rsidR="007C3662" w:rsidRPr="00291773" w:rsidRDefault="007C3662" w:rsidP="007C3662">
      <w:pPr>
        <w:tabs>
          <w:tab w:val="right" w:pos="9070"/>
        </w:tabs>
        <w:spacing w:after="0" w:line="240" w:lineRule="auto"/>
        <w:rPr>
          <w:rFonts w:ascii="Arial" w:hAnsi="Arial" w:cs="Arial"/>
          <w:color w:val="000000"/>
          <w:sz w:val="18"/>
          <w:szCs w:val="18"/>
        </w:rPr>
      </w:pPr>
      <w:r w:rsidRPr="00291773">
        <w:rPr>
          <w:rFonts w:ascii="Arial" w:hAnsi="Arial" w:cs="Arial"/>
          <w:color w:val="000000"/>
          <w:sz w:val="18"/>
          <w:szCs w:val="18"/>
        </w:rPr>
        <w:tab/>
      </w:r>
    </w:p>
    <w:p w14:paraId="473D08B2" w14:textId="377781EE" w:rsidR="0040217E" w:rsidRPr="00291773" w:rsidRDefault="009B7317" w:rsidP="009B7317">
      <w:pPr>
        <w:ind w:left="708" w:firstLine="708"/>
        <w:jc w:val="center"/>
        <w:rPr>
          <w:rFonts w:ascii="Arial" w:hAnsi="Arial" w:cs="Arial"/>
          <w:color w:val="000000"/>
          <w:sz w:val="18"/>
          <w:szCs w:val="18"/>
        </w:rPr>
      </w:pPr>
      <w:r>
        <w:rPr>
          <w:rFonts w:ascii="Arial" w:hAnsi="Arial" w:cs="Arial"/>
          <w:color w:val="000000"/>
          <w:sz w:val="18"/>
          <w:szCs w:val="18"/>
        </w:rPr>
        <w:t xml:space="preserve">                                                                                  </w:t>
      </w:r>
      <w:r w:rsidR="007C3662">
        <w:rPr>
          <w:rFonts w:ascii="Arial" w:hAnsi="Arial" w:cs="Arial"/>
          <w:color w:val="000000"/>
          <w:sz w:val="18"/>
          <w:szCs w:val="18"/>
        </w:rPr>
        <w:t>R</w:t>
      </w:r>
      <w:r w:rsidR="007C3662" w:rsidRPr="00291773">
        <w:rPr>
          <w:rFonts w:ascii="Arial" w:hAnsi="Arial" w:cs="Arial"/>
          <w:color w:val="000000"/>
          <w:sz w:val="18"/>
          <w:szCs w:val="18"/>
        </w:rPr>
        <w:t>avnatelj</w:t>
      </w:r>
      <w:r w:rsidR="007C3662">
        <w:rPr>
          <w:rFonts w:ascii="Arial" w:hAnsi="Arial" w:cs="Arial"/>
          <w:color w:val="000000"/>
          <w:sz w:val="18"/>
          <w:szCs w:val="18"/>
        </w:rPr>
        <w:t xml:space="preserve"> Darko Škerget</w:t>
      </w:r>
      <w:r w:rsidR="0040217E" w:rsidRPr="00291773">
        <w:rPr>
          <w:rFonts w:ascii="Arial" w:hAnsi="Arial" w:cs="Arial"/>
          <w:color w:val="000000"/>
          <w:sz w:val="18"/>
          <w:szCs w:val="18"/>
        </w:rPr>
        <w:br w:type="page"/>
      </w:r>
    </w:p>
    <w:p w14:paraId="722F71A7" w14:textId="77777777" w:rsidR="00706BDD" w:rsidRPr="00291773" w:rsidRDefault="000E73FE" w:rsidP="00D82CC3">
      <w:pPr>
        <w:pStyle w:val="Naslov1"/>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ind w:left="1985"/>
        <w:rPr>
          <w:rFonts w:ascii="Arial" w:hAnsi="Arial" w:cs="Arial"/>
          <w:color w:val="FFFFFF" w:themeColor="background1"/>
          <w:szCs w:val="26"/>
        </w:rPr>
      </w:pPr>
      <w:r w:rsidRPr="00291773">
        <w:rPr>
          <w:rFonts w:ascii="Arial" w:hAnsi="Arial" w:cs="Arial"/>
          <w:color w:val="FFFFFF" w:themeColor="background1"/>
          <w:szCs w:val="26"/>
        </w:rPr>
        <w:lastRenderedPageBreak/>
        <w:t>Navodila ponudnikom za izdelavo ponudbe</w:t>
      </w:r>
    </w:p>
    <w:p w14:paraId="21281A2B" w14:textId="77777777" w:rsidR="00706BDD" w:rsidRPr="00291773" w:rsidRDefault="00706BDD" w:rsidP="001A699E">
      <w:pPr>
        <w:spacing w:before="225" w:after="225"/>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84141A" w:rsidRPr="00291773" w14:paraId="527668A6" w14:textId="77777777">
        <w:tc>
          <w:tcPr>
            <w:tcW w:w="0" w:type="auto"/>
            <w:shd w:val="clear" w:color="auto" w:fill="000000"/>
            <w:tcMar>
              <w:top w:w="150" w:type="dxa"/>
              <w:bottom w:w="150" w:type="dxa"/>
            </w:tcMar>
            <w:vAlign w:val="center"/>
          </w:tcPr>
          <w:p w14:paraId="1A8098E6" w14:textId="77777777" w:rsidR="0084141A" w:rsidRPr="00291773" w:rsidRDefault="000E73FE">
            <w:r w:rsidRPr="00291773">
              <w:rPr>
                <w:rFonts w:ascii="Arial" w:hAnsi="Arial" w:cs="Arial"/>
                <w:b/>
                <w:bCs/>
                <w:color w:val="FFFFFF"/>
                <w:position w:val="-2"/>
                <w:sz w:val="18"/>
                <w:szCs w:val="18"/>
                <w:shd w:val="clear" w:color="auto" w:fill="000000"/>
              </w:rPr>
              <w:t>1. Splošna navodila</w:t>
            </w:r>
          </w:p>
        </w:tc>
      </w:tr>
    </w:tbl>
    <w:p w14:paraId="239991E1" w14:textId="77777777" w:rsidR="0084141A" w:rsidRPr="00291773" w:rsidRDefault="000E73FE">
      <w:pPr>
        <w:spacing w:before="225" w:after="225" w:line="240" w:lineRule="auto"/>
        <w:jc w:val="both"/>
      </w:pPr>
      <w:r w:rsidRPr="00291773">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557E3BF4" w14:textId="4824629A" w:rsidR="0084141A" w:rsidRPr="00291773" w:rsidRDefault="000E73FE">
      <w:pPr>
        <w:spacing w:before="225" w:after="225" w:line="240" w:lineRule="auto"/>
        <w:jc w:val="both"/>
      </w:pPr>
      <w:r w:rsidRPr="00291773">
        <w:rPr>
          <w:rFonts w:ascii="Arial" w:hAnsi="Arial" w:cs="Arial"/>
          <w:color w:val="000000"/>
          <w:sz w:val="18"/>
          <w:szCs w:val="18"/>
        </w:rPr>
        <w:t>Ponudba se sestavi tako, da ponudnik vpiše zahtevane podatke v obrazce, ki so sestavni del razpisne dokumentacije oz. posameznih delov le-te. Ponudbena dokumentacija mora biti izpolnjena.</w:t>
      </w:r>
    </w:p>
    <w:p w14:paraId="66CEE9F6" w14:textId="77777777" w:rsidR="0084141A" w:rsidRPr="00291773" w:rsidRDefault="000E73FE">
      <w:pPr>
        <w:spacing w:before="225" w:after="225" w:line="240" w:lineRule="auto"/>
        <w:jc w:val="both"/>
      </w:pPr>
      <w:r w:rsidRPr="00291773">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3D59964A" w14:textId="254A4EFF" w:rsidR="003D4BBE" w:rsidRPr="00291773" w:rsidRDefault="000E73FE">
      <w:pPr>
        <w:spacing w:before="225" w:after="225" w:line="240" w:lineRule="auto"/>
        <w:jc w:val="both"/>
      </w:pPr>
      <w:r w:rsidRPr="00291773">
        <w:rPr>
          <w:rFonts w:ascii="Arial" w:hAnsi="Arial" w:cs="Arial"/>
          <w:color w:val="000000"/>
          <w:sz w:val="18"/>
          <w:szCs w:val="18"/>
        </w:rPr>
        <w:t>Ponudba ne sme vsebovati nobenih sprememb in dodatkov, ki niso v skladu z razpisno dokumentacijo. Popravljene napake morajo biti označene s parafo osebe, ki podpiše ponudbo. </w:t>
      </w:r>
    </w:p>
    <w:tbl>
      <w:tblPr>
        <w:tblStyle w:val="NormalTablePHPDOCX"/>
        <w:tblW w:w="2500" w:type="pct"/>
        <w:tblInd w:w="108" w:type="dxa"/>
        <w:tblLook w:val="04A0" w:firstRow="1" w:lastRow="0" w:firstColumn="1" w:lastColumn="0" w:noHBand="0" w:noVBand="1"/>
      </w:tblPr>
      <w:tblGrid>
        <w:gridCol w:w="4535"/>
      </w:tblGrid>
      <w:tr w:rsidR="0084141A" w:rsidRPr="00291773" w14:paraId="15EA8D69" w14:textId="77777777">
        <w:tc>
          <w:tcPr>
            <w:tcW w:w="0" w:type="auto"/>
            <w:shd w:val="clear" w:color="auto" w:fill="000000"/>
            <w:tcMar>
              <w:top w:w="150" w:type="dxa"/>
              <w:bottom w:w="150" w:type="dxa"/>
            </w:tcMar>
            <w:vAlign w:val="center"/>
          </w:tcPr>
          <w:p w14:paraId="4F2D3F84" w14:textId="6C12E594" w:rsidR="0084141A" w:rsidRPr="00291773" w:rsidRDefault="0080048D">
            <w:r>
              <w:rPr>
                <w:rFonts w:ascii="Arial" w:hAnsi="Arial" w:cs="Arial"/>
                <w:b/>
                <w:bCs/>
                <w:color w:val="FFFFFF"/>
                <w:position w:val="-2"/>
                <w:sz w:val="18"/>
                <w:szCs w:val="18"/>
                <w:shd w:val="clear" w:color="auto" w:fill="000000"/>
              </w:rPr>
              <w:t>2</w:t>
            </w:r>
            <w:r w:rsidR="000E73FE" w:rsidRPr="00291773">
              <w:rPr>
                <w:rFonts w:ascii="Arial" w:hAnsi="Arial" w:cs="Arial"/>
                <w:b/>
                <w:bCs/>
                <w:color w:val="FFFFFF"/>
                <w:position w:val="-2"/>
                <w:sz w:val="18"/>
                <w:szCs w:val="18"/>
                <w:shd w:val="clear" w:color="auto" w:fill="000000"/>
              </w:rPr>
              <w:t>. Jezik razpisne dokumentacije in ponudbe ter oblika</w:t>
            </w:r>
          </w:p>
        </w:tc>
      </w:tr>
    </w:tbl>
    <w:p w14:paraId="623FC28B" w14:textId="77777777" w:rsidR="0084141A" w:rsidRPr="00291773" w:rsidRDefault="000E73FE">
      <w:pPr>
        <w:spacing w:before="225" w:after="225" w:line="240" w:lineRule="auto"/>
        <w:jc w:val="both"/>
      </w:pPr>
      <w:r w:rsidRPr="00291773">
        <w:rPr>
          <w:rFonts w:ascii="Arial" w:hAnsi="Arial" w:cs="Arial"/>
          <w:color w:val="000000"/>
          <w:sz w:val="18"/>
          <w:szCs w:val="18"/>
        </w:rPr>
        <w:t>Razpisna dokumentacija je pripravljena v slovenskem jeziku. Ponudbe se oddajo v slovenskem jeziku.</w:t>
      </w:r>
    </w:p>
    <w:p w14:paraId="431740B0" w14:textId="77777777" w:rsidR="0084141A" w:rsidRPr="00291773" w:rsidRDefault="000E73FE">
      <w:pPr>
        <w:spacing w:before="225" w:after="225" w:line="240" w:lineRule="auto"/>
        <w:jc w:val="both"/>
      </w:pPr>
      <w:r w:rsidRPr="00291773">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6E1972E1" w14:textId="77777777" w:rsidR="0084141A" w:rsidRPr="00291773" w:rsidRDefault="000E73FE">
      <w:pPr>
        <w:spacing w:before="225" w:after="225" w:line="240" w:lineRule="auto"/>
        <w:jc w:val="both"/>
      </w:pPr>
      <w:r w:rsidRPr="00291773">
        <w:rPr>
          <w:rFonts w:ascii="Arial" w:hAnsi="Arial" w:cs="Arial"/>
          <w:color w:val="000000"/>
          <w:sz w:val="18"/>
          <w:szCs w:val="18"/>
        </w:rPr>
        <w:t>Potrdila tujih organov se predložijo v izvirniku, ki mu je priložen prevod v slovenski jezik.</w:t>
      </w:r>
    </w:p>
    <w:p w14:paraId="615924DC" w14:textId="77777777" w:rsidR="0084141A" w:rsidRPr="00291773" w:rsidRDefault="000E73FE">
      <w:pPr>
        <w:spacing w:before="225" w:after="225" w:line="240" w:lineRule="auto"/>
        <w:jc w:val="both"/>
      </w:pPr>
      <w:r w:rsidRPr="00291773">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tbl>
      <w:tblPr>
        <w:tblStyle w:val="NormalTablePHPDOCX"/>
        <w:tblW w:w="2500" w:type="pct"/>
        <w:tblInd w:w="108" w:type="dxa"/>
        <w:tblLook w:val="04A0" w:firstRow="1" w:lastRow="0" w:firstColumn="1" w:lastColumn="0" w:noHBand="0" w:noVBand="1"/>
      </w:tblPr>
      <w:tblGrid>
        <w:gridCol w:w="4535"/>
      </w:tblGrid>
      <w:tr w:rsidR="0084141A" w:rsidRPr="00291773" w14:paraId="007052A1" w14:textId="77777777">
        <w:tc>
          <w:tcPr>
            <w:tcW w:w="0" w:type="auto"/>
            <w:shd w:val="clear" w:color="auto" w:fill="000000"/>
            <w:tcMar>
              <w:top w:w="150" w:type="dxa"/>
              <w:bottom w:w="150" w:type="dxa"/>
            </w:tcMar>
            <w:vAlign w:val="center"/>
          </w:tcPr>
          <w:p w14:paraId="2783A57C" w14:textId="45909982" w:rsidR="0084141A" w:rsidRPr="00291773" w:rsidRDefault="0080048D">
            <w:bookmarkStart w:id="8" w:name="_Hlk32317940"/>
            <w:r>
              <w:rPr>
                <w:rFonts w:ascii="Arial" w:hAnsi="Arial" w:cs="Arial"/>
                <w:b/>
                <w:bCs/>
                <w:color w:val="FFFFFF"/>
                <w:position w:val="-2"/>
                <w:sz w:val="18"/>
                <w:szCs w:val="18"/>
                <w:shd w:val="clear" w:color="auto" w:fill="000000"/>
              </w:rPr>
              <w:t>3</w:t>
            </w:r>
            <w:r w:rsidR="000E73FE" w:rsidRPr="00291773">
              <w:rPr>
                <w:rFonts w:ascii="Arial" w:hAnsi="Arial" w:cs="Arial"/>
                <w:b/>
                <w:bCs/>
                <w:color w:val="FFFFFF"/>
                <w:position w:val="-2"/>
                <w:sz w:val="18"/>
                <w:szCs w:val="18"/>
                <w:shd w:val="clear" w:color="auto" w:fill="000000"/>
              </w:rPr>
              <w:t xml:space="preserve">. Sklenitev </w:t>
            </w:r>
            <w:r w:rsidR="008047AE" w:rsidRPr="00291773">
              <w:rPr>
                <w:rFonts w:ascii="Arial" w:hAnsi="Arial" w:cs="Arial"/>
                <w:b/>
                <w:bCs/>
                <w:color w:val="FFFFFF"/>
                <w:position w:val="-2"/>
                <w:sz w:val="18"/>
                <w:szCs w:val="18"/>
                <w:shd w:val="clear" w:color="auto" w:fill="000000"/>
              </w:rPr>
              <w:t>pogodb in spremembe pogodbe</w:t>
            </w:r>
          </w:p>
        </w:tc>
      </w:tr>
    </w:tbl>
    <w:bookmarkEnd w:id="8"/>
    <w:p w14:paraId="3A50D4CD" w14:textId="0C484054" w:rsidR="007C3662" w:rsidRPr="00114F93" w:rsidRDefault="007C3662" w:rsidP="007C3662">
      <w:pPr>
        <w:spacing w:before="225" w:after="225" w:line="240" w:lineRule="auto"/>
        <w:jc w:val="both"/>
        <w:rPr>
          <w:rFonts w:ascii="Arial" w:hAnsi="Arial" w:cs="Arial"/>
          <w:color w:val="000000"/>
          <w:sz w:val="18"/>
          <w:szCs w:val="18"/>
        </w:rPr>
      </w:pPr>
      <w:r w:rsidRPr="00114F93">
        <w:rPr>
          <w:rFonts w:ascii="Arial" w:hAnsi="Arial" w:cs="Arial"/>
          <w:color w:val="000000"/>
          <w:sz w:val="18"/>
          <w:szCs w:val="18"/>
        </w:rPr>
        <w:t xml:space="preserve">Naročnik bo sklenil okvirni sporazum za posamezni sklop z največ </w:t>
      </w:r>
      <w:r>
        <w:rPr>
          <w:rFonts w:ascii="Arial" w:hAnsi="Arial" w:cs="Arial"/>
          <w:color w:val="000000"/>
          <w:sz w:val="18"/>
          <w:szCs w:val="18"/>
        </w:rPr>
        <w:t>tremi</w:t>
      </w:r>
      <w:r w:rsidRPr="00114F93">
        <w:rPr>
          <w:rFonts w:ascii="Arial" w:hAnsi="Arial" w:cs="Arial"/>
          <w:color w:val="000000"/>
          <w:sz w:val="18"/>
          <w:szCs w:val="18"/>
        </w:rPr>
        <w:t xml:space="preserve"> (</w:t>
      </w:r>
      <w:r>
        <w:rPr>
          <w:rFonts w:ascii="Arial" w:hAnsi="Arial" w:cs="Arial"/>
          <w:color w:val="000000"/>
          <w:sz w:val="18"/>
          <w:szCs w:val="18"/>
        </w:rPr>
        <w:t>3</w:t>
      </w:r>
      <w:r w:rsidRPr="00114F93">
        <w:rPr>
          <w:rFonts w:ascii="Arial" w:hAnsi="Arial" w:cs="Arial"/>
          <w:color w:val="000000"/>
          <w:sz w:val="18"/>
          <w:szCs w:val="18"/>
        </w:rPr>
        <w:t xml:space="preserve">) ekonomsko najugodnejšimi ponudniki, ki bodo v tem postopku oddali dopustne ponudbe in bodo izpolnjevali vse pogoje za priznanje sposobnosti, za obdobje </w:t>
      </w:r>
      <w:r>
        <w:rPr>
          <w:rFonts w:ascii="Arial" w:hAnsi="Arial" w:cs="Arial"/>
          <w:color w:val="000000"/>
          <w:sz w:val="18"/>
          <w:szCs w:val="18"/>
        </w:rPr>
        <w:t>enega (1)</w:t>
      </w:r>
      <w:r w:rsidRPr="00A128E9">
        <w:rPr>
          <w:rFonts w:ascii="Arial" w:hAnsi="Arial" w:cs="Arial"/>
          <w:color w:val="000000"/>
          <w:sz w:val="18"/>
          <w:szCs w:val="18"/>
        </w:rPr>
        <w:t xml:space="preserve"> let</w:t>
      </w:r>
      <w:r>
        <w:rPr>
          <w:rFonts w:ascii="Arial" w:hAnsi="Arial" w:cs="Arial"/>
          <w:color w:val="000000"/>
          <w:sz w:val="18"/>
          <w:szCs w:val="18"/>
        </w:rPr>
        <w:t>a</w:t>
      </w:r>
      <w:r w:rsidRPr="00114F93">
        <w:rPr>
          <w:rFonts w:ascii="Arial" w:hAnsi="Arial" w:cs="Arial"/>
          <w:color w:val="000000"/>
          <w:sz w:val="18"/>
          <w:szCs w:val="18"/>
        </w:rPr>
        <w:t xml:space="preserve">. </w:t>
      </w:r>
    </w:p>
    <w:p w14:paraId="4A00842E" w14:textId="77777777" w:rsidR="007C3662" w:rsidRDefault="007C3662" w:rsidP="007C3662">
      <w:pPr>
        <w:spacing w:before="225" w:after="225" w:line="240" w:lineRule="auto"/>
        <w:jc w:val="both"/>
        <w:rPr>
          <w:rFonts w:ascii="Arial" w:hAnsi="Arial" w:cs="Arial"/>
          <w:color w:val="000000"/>
          <w:sz w:val="18"/>
          <w:szCs w:val="18"/>
        </w:rPr>
      </w:pPr>
      <w:bookmarkStart w:id="9" w:name="_Hlk32328856"/>
      <w:bookmarkStart w:id="10" w:name="_Hlk42685777"/>
      <w:r w:rsidRPr="00114F93">
        <w:rPr>
          <w:rFonts w:ascii="Arial" w:hAnsi="Arial" w:cs="Arial"/>
          <w:color w:val="000000"/>
          <w:sz w:val="18"/>
          <w:szCs w:val="18"/>
        </w:rPr>
        <w:t>Naročnik bo sklenil okvirni sporazum tudi v primeru, da za posamezni sklop prejme samo eno dopustno ponudbo</w:t>
      </w:r>
      <w:bookmarkEnd w:id="9"/>
      <w:r w:rsidRPr="00114F93">
        <w:rPr>
          <w:rFonts w:ascii="Arial" w:hAnsi="Arial" w:cs="Arial"/>
          <w:color w:val="000000"/>
          <w:sz w:val="18"/>
          <w:szCs w:val="18"/>
        </w:rPr>
        <w:t xml:space="preserve">. </w:t>
      </w:r>
    </w:p>
    <w:bookmarkEnd w:id="10"/>
    <w:p w14:paraId="10DBAC09" w14:textId="77777777" w:rsidR="007C3662" w:rsidRDefault="007C3662" w:rsidP="007C3662">
      <w:pPr>
        <w:spacing w:before="225" w:after="225" w:line="240" w:lineRule="auto"/>
        <w:jc w:val="both"/>
        <w:rPr>
          <w:rFonts w:ascii="Arial" w:hAnsi="Arial" w:cs="Arial"/>
          <w:color w:val="000000"/>
          <w:sz w:val="18"/>
          <w:szCs w:val="18"/>
        </w:rPr>
      </w:pPr>
      <w:r>
        <w:rPr>
          <w:rFonts w:ascii="Arial" w:hAnsi="Arial" w:cs="Arial"/>
          <w:color w:val="000000"/>
          <w:sz w:val="18"/>
          <w:szCs w:val="18"/>
        </w:rPr>
        <w:t>Izbrani ponudniki bodo pozvani k podpisu okvirnega sporazuma in ga bodo morali podpisati najkasneje v osmih (8) dneh po prejemu poziva, v nasprotnem primeru bodo izključeni iz okvirnega sporazuma za čas njegovega trajanja.</w:t>
      </w:r>
    </w:p>
    <w:p w14:paraId="56638825" w14:textId="77777777" w:rsidR="007C3662" w:rsidRDefault="007C3662" w:rsidP="007C3662">
      <w:pPr>
        <w:spacing w:before="225" w:after="225" w:line="240" w:lineRule="auto"/>
        <w:jc w:val="both"/>
        <w:rPr>
          <w:rFonts w:ascii="Arial" w:hAnsi="Arial" w:cs="Arial"/>
          <w:color w:val="000000"/>
          <w:sz w:val="18"/>
          <w:szCs w:val="18"/>
        </w:rPr>
      </w:pPr>
      <w:r>
        <w:rPr>
          <w:rFonts w:ascii="Arial" w:hAnsi="Arial" w:cs="Arial"/>
          <w:color w:val="000000"/>
          <w:sz w:val="18"/>
          <w:szCs w:val="18"/>
        </w:rPr>
        <w:t>Določila sklenjenih okvirnih sporazumov imajo za stranke okvirnega sporazuma značaj pogodbeno prevzetih obveznosti in so za stranke v celoti zavezujoča.</w:t>
      </w:r>
    </w:p>
    <w:tbl>
      <w:tblPr>
        <w:tblStyle w:val="NormalTablePHPDOCX"/>
        <w:tblW w:w="2500" w:type="pct"/>
        <w:tblInd w:w="108" w:type="dxa"/>
        <w:tblLook w:val="04A0" w:firstRow="1" w:lastRow="0" w:firstColumn="1" w:lastColumn="0" w:noHBand="0" w:noVBand="1"/>
      </w:tblPr>
      <w:tblGrid>
        <w:gridCol w:w="4535"/>
      </w:tblGrid>
      <w:tr w:rsidR="00D32BAD" w:rsidRPr="00291773" w14:paraId="24DA2B43" w14:textId="77777777" w:rsidTr="004749F9">
        <w:tc>
          <w:tcPr>
            <w:tcW w:w="0" w:type="auto"/>
            <w:shd w:val="clear" w:color="auto" w:fill="000000"/>
            <w:tcMar>
              <w:top w:w="150" w:type="dxa"/>
              <w:bottom w:w="150" w:type="dxa"/>
            </w:tcMar>
            <w:vAlign w:val="center"/>
          </w:tcPr>
          <w:p w14:paraId="41744725" w14:textId="35BFC7AC" w:rsidR="00D32BAD" w:rsidRPr="00291773" w:rsidRDefault="0080048D" w:rsidP="004749F9">
            <w:bookmarkStart w:id="11" w:name="_Hlk32329400"/>
            <w:r>
              <w:rPr>
                <w:rFonts w:ascii="Arial" w:hAnsi="Arial" w:cs="Arial"/>
                <w:b/>
                <w:bCs/>
                <w:color w:val="FFFFFF"/>
                <w:position w:val="-2"/>
                <w:sz w:val="18"/>
                <w:szCs w:val="18"/>
                <w:shd w:val="clear" w:color="auto" w:fill="000000"/>
              </w:rPr>
              <w:t>4</w:t>
            </w:r>
            <w:r w:rsidR="00D32BAD" w:rsidRPr="00291773">
              <w:rPr>
                <w:rFonts w:ascii="Arial" w:hAnsi="Arial" w:cs="Arial"/>
                <w:b/>
                <w:bCs/>
                <w:color w:val="FFFFFF"/>
                <w:position w:val="-2"/>
                <w:sz w:val="18"/>
                <w:szCs w:val="18"/>
                <w:shd w:val="clear" w:color="auto" w:fill="000000"/>
              </w:rPr>
              <w:t>. Ponudbena cena</w:t>
            </w:r>
            <w:r w:rsidR="008047AE" w:rsidRPr="00291773">
              <w:rPr>
                <w:rFonts w:ascii="Arial" w:hAnsi="Arial" w:cs="Arial"/>
                <w:b/>
                <w:bCs/>
                <w:color w:val="FFFFFF"/>
                <w:position w:val="-2"/>
                <w:sz w:val="18"/>
                <w:szCs w:val="18"/>
                <w:shd w:val="clear" w:color="auto" w:fill="000000"/>
              </w:rPr>
              <w:t xml:space="preserve"> in plačilni pogoji</w:t>
            </w:r>
          </w:p>
        </w:tc>
      </w:tr>
    </w:tbl>
    <w:bookmarkEnd w:id="11"/>
    <w:p w14:paraId="21E3CC30" w14:textId="3A61EBAB" w:rsidR="005F7AFB" w:rsidRPr="00291773" w:rsidRDefault="005F7AFB" w:rsidP="005F7AFB">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Cena v ponudbi mora biti izražena v evrih (EUR) brez vključenega davka na dodano vrednost in z vključenim davkom na dodano vrednost (na dve decimalni mesti natančno). Cene morajo biti izračunane na zahtevano mersko enoto: kg, lit, kom,</w:t>
      </w:r>
      <w:r w:rsidR="004C4047">
        <w:rPr>
          <w:rFonts w:ascii="Arial" w:hAnsi="Arial" w:cs="Arial"/>
          <w:color w:val="000000"/>
          <w:sz w:val="18"/>
          <w:szCs w:val="18"/>
        </w:rPr>
        <w:t>…</w:t>
      </w:r>
      <w:r w:rsidRPr="00291773">
        <w:rPr>
          <w:rFonts w:ascii="Arial" w:hAnsi="Arial" w:cs="Arial"/>
          <w:color w:val="000000"/>
          <w:sz w:val="18"/>
          <w:szCs w:val="18"/>
        </w:rPr>
        <w:t>.</w:t>
      </w:r>
    </w:p>
    <w:p w14:paraId="3B1D0F73" w14:textId="4A99B3A8" w:rsidR="005F7AFB" w:rsidRPr="00291773" w:rsidRDefault="005F7AFB" w:rsidP="005F7AFB">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lastRenderedPageBreak/>
        <w:t>Pri izračunu ponudbene vrednosti morajo ponudniki upoštevati vse elemente, ki vplivajo na izračun cene: cena živila ali izdelka, popust ali rabat, davek na dodano vrednost, ostale dajatve, prevozni stroški in fiksnost cen, ki jo ponujajo</w:t>
      </w:r>
      <w:r w:rsidR="00C40152" w:rsidRPr="00291773">
        <w:rPr>
          <w:rFonts w:ascii="Arial" w:hAnsi="Arial" w:cs="Arial"/>
          <w:color w:val="000000"/>
          <w:sz w:val="18"/>
          <w:szCs w:val="18"/>
        </w:rPr>
        <w:t>,</w:t>
      </w:r>
      <w:r w:rsidRPr="00291773">
        <w:rPr>
          <w:rFonts w:ascii="Arial" w:hAnsi="Arial" w:cs="Arial"/>
          <w:color w:val="000000"/>
          <w:sz w:val="18"/>
          <w:szCs w:val="18"/>
        </w:rPr>
        <w:t xml:space="preserve"> ipd.</w:t>
      </w:r>
    </w:p>
    <w:p w14:paraId="56FD29D6" w14:textId="72711EF9" w:rsidR="00D32BAD" w:rsidRPr="00291773" w:rsidRDefault="005F7AFB" w:rsidP="003A1E72">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Pri oblikovanju cene ponudbe morajo p</w:t>
      </w:r>
      <w:r w:rsidR="00C40152" w:rsidRPr="00291773">
        <w:rPr>
          <w:rFonts w:ascii="Arial" w:hAnsi="Arial" w:cs="Arial"/>
          <w:color w:val="000000"/>
          <w:sz w:val="18"/>
          <w:szCs w:val="18"/>
        </w:rPr>
        <w:t>onudniki upoštevati, da se</w:t>
      </w:r>
      <w:r w:rsidRPr="00291773">
        <w:rPr>
          <w:rFonts w:ascii="Arial" w:hAnsi="Arial" w:cs="Arial"/>
          <w:color w:val="000000"/>
          <w:sz w:val="18"/>
          <w:szCs w:val="18"/>
        </w:rPr>
        <w:t xml:space="preserve"> vsa dobava živil </w:t>
      </w:r>
      <w:r w:rsidR="00C40152" w:rsidRPr="00291773">
        <w:rPr>
          <w:rFonts w:ascii="Arial" w:hAnsi="Arial" w:cs="Arial"/>
          <w:color w:val="000000"/>
          <w:sz w:val="18"/>
          <w:szCs w:val="18"/>
        </w:rPr>
        <w:t xml:space="preserve">vrši </w:t>
      </w:r>
      <w:r w:rsidRPr="00291773">
        <w:rPr>
          <w:rFonts w:ascii="Arial" w:hAnsi="Arial" w:cs="Arial"/>
          <w:color w:val="000000"/>
          <w:sz w:val="18"/>
          <w:szCs w:val="18"/>
        </w:rPr>
        <w:t>na naslov</w:t>
      </w:r>
      <w:r w:rsidR="00C40152" w:rsidRPr="00291773">
        <w:rPr>
          <w:rFonts w:ascii="Arial" w:hAnsi="Arial" w:cs="Arial"/>
          <w:color w:val="000000"/>
          <w:sz w:val="18"/>
          <w:szCs w:val="18"/>
        </w:rPr>
        <w:t>u</w:t>
      </w:r>
      <w:r w:rsidRPr="00291773">
        <w:rPr>
          <w:rFonts w:ascii="Arial" w:hAnsi="Arial" w:cs="Arial"/>
          <w:color w:val="000000"/>
          <w:sz w:val="18"/>
          <w:szCs w:val="18"/>
        </w:rPr>
        <w:t xml:space="preserve"> naročnika.</w:t>
      </w:r>
    </w:p>
    <w:p w14:paraId="4DFD1811" w14:textId="0FDE32AE" w:rsidR="00D94F63" w:rsidRPr="00291773" w:rsidRDefault="00D94F63" w:rsidP="00D94F63">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 xml:space="preserve">Rok plačila je 30 dni od izstavitve e-računa, e-račune pa dobavitelji izdajajo zbirno 1 x mesečno, in sicer 1 zbiren </w:t>
      </w:r>
      <w:r w:rsidRPr="00F559BB">
        <w:rPr>
          <w:rFonts w:ascii="Arial" w:hAnsi="Arial" w:cs="Arial"/>
          <w:color w:val="000000"/>
          <w:sz w:val="18"/>
          <w:szCs w:val="18"/>
        </w:rPr>
        <w:t>e-račun.</w:t>
      </w:r>
      <w:r w:rsidR="008F2F5D" w:rsidRPr="00F559BB">
        <w:rPr>
          <w:rFonts w:ascii="Arial" w:hAnsi="Arial" w:cs="Arial"/>
          <w:color w:val="000000"/>
          <w:sz w:val="18"/>
          <w:szCs w:val="18"/>
        </w:rPr>
        <w:t xml:space="preserve"> K e-računu </w:t>
      </w:r>
      <w:r w:rsidR="009B7317" w:rsidRPr="00F559BB">
        <w:rPr>
          <w:rFonts w:ascii="Arial" w:hAnsi="Arial" w:cs="Arial"/>
          <w:color w:val="000000"/>
          <w:sz w:val="18"/>
          <w:szCs w:val="18"/>
        </w:rPr>
        <w:t xml:space="preserve">naj </w:t>
      </w:r>
      <w:r w:rsidR="008F2F5D" w:rsidRPr="00F559BB">
        <w:rPr>
          <w:rFonts w:ascii="Arial" w:hAnsi="Arial" w:cs="Arial"/>
          <w:color w:val="000000"/>
          <w:sz w:val="18"/>
          <w:szCs w:val="18"/>
        </w:rPr>
        <w:t>dobavitelji</w:t>
      </w:r>
      <w:r w:rsidR="009B7317" w:rsidRPr="00F559BB">
        <w:rPr>
          <w:rFonts w:ascii="Arial" w:hAnsi="Arial" w:cs="Arial"/>
          <w:color w:val="000000"/>
          <w:sz w:val="18"/>
          <w:szCs w:val="18"/>
        </w:rPr>
        <w:t xml:space="preserve">, če imajo možnost </w:t>
      </w:r>
      <w:r w:rsidR="008F2F5D" w:rsidRPr="00F559BB">
        <w:rPr>
          <w:rFonts w:ascii="Arial" w:hAnsi="Arial" w:cs="Arial"/>
          <w:color w:val="000000"/>
          <w:sz w:val="18"/>
          <w:szCs w:val="18"/>
        </w:rPr>
        <w:t>priloži</w:t>
      </w:r>
      <w:r w:rsidR="009B7317" w:rsidRPr="00F559BB">
        <w:rPr>
          <w:rFonts w:ascii="Arial" w:hAnsi="Arial" w:cs="Arial"/>
          <w:color w:val="000000"/>
          <w:sz w:val="18"/>
          <w:szCs w:val="18"/>
        </w:rPr>
        <w:t>jo</w:t>
      </w:r>
      <w:r w:rsidR="008F2F5D" w:rsidRPr="00F559BB">
        <w:rPr>
          <w:rFonts w:ascii="Arial" w:hAnsi="Arial" w:cs="Arial"/>
          <w:color w:val="000000"/>
          <w:sz w:val="18"/>
          <w:szCs w:val="18"/>
        </w:rPr>
        <w:t xml:space="preserve"> e-dobavnico v e-slogu - </w:t>
      </w:r>
      <w:proofErr w:type="spellStart"/>
      <w:r w:rsidR="008F2F5D" w:rsidRPr="00F559BB">
        <w:rPr>
          <w:rFonts w:ascii="Arial" w:hAnsi="Arial" w:cs="Arial"/>
          <w:color w:val="000000"/>
          <w:sz w:val="18"/>
          <w:szCs w:val="18"/>
        </w:rPr>
        <w:t>xml</w:t>
      </w:r>
      <w:proofErr w:type="spellEnd"/>
      <w:r w:rsidR="008F2F5D" w:rsidRPr="00F559BB">
        <w:rPr>
          <w:rFonts w:ascii="Arial" w:hAnsi="Arial" w:cs="Arial"/>
          <w:color w:val="000000"/>
          <w:sz w:val="18"/>
          <w:szCs w:val="18"/>
        </w:rPr>
        <w:t xml:space="preserve"> datoteka.</w:t>
      </w:r>
    </w:p>
    <w:p w14:paraId="78BE1889" w14:textId="22A21CA3" w:rsidR="008047AE" w:rsidRPr="00291773" w:rsidRDefault="00D94F63" w:rsidP="003A1E72">
      <w:pPr>
        <w:spacing w:before="225" w:after="225" w:line="240" w:lineRule="auto"/>
        <w:jc w:val="both"/>
      </w:pPr>
      <w:r w:rsidRPr="00291773">
        <w:rPr>
          <w:rFonts w:ascii="Arial" w:hAnsi="Arial" w:cs="Arial"/>
          <w:color w:val="000000"/>
          <w:sz w:val="18"/>
          <w:szCs w:val="18"/>
        </w:rPr>
        <w:t xml:space="preserve">V skladu s 26. členom Zakona o opravljanju plačilnih storitev za proračunske uporabnike (Ur. </w:t>
      </w:r>
      <w:r w:rsidR="004C4047" w:rsidRPr="00291773">
        <w:rPr>
          <w:rFonts w:ascii="Arial" w:hAnsi="Arial" w:cs="Arial"/>
          <w:color w:val="000000"/>
          <w:sz w:val="18"/>
          <w:szCs w:val="18"/>
        </w:rPr>
        <w:t>L</w:t>
      </w:r>
      <w:r w:rsidRPr="00291773">
        <w:rPr>
          <w:rFonts w:ascii="Arial" w:hAnsi="Arial" w:cs="Arial"/>
          <w:color w:val="000000"/>
          <w:sz w:val="18"/>
          <w:szCs w:val="18"/>
        </w:rPr>
        <w:t>ist RS, št. 59/2010, 111/2013) mora dobavitelj javnega naročnika uporabljali UJP enotno vstopno oziroma izstopno točko za izmenjavo računov in spremljajočih dokumentov v elektronski obliki (v nadaljevanju e-Računi), ki jih izdajajo in prejemajo proračunski uporabniki (e-Račune morajo proračunski uporabniki prejemati in izdajati le prek UJP).</w:t>
      </w:r>
    </w:p>
    <w:tbl>
      <w:tblPr>
        <w:tblStyle w:val="NormalTablePHPDOCX"/>
        <w:tblW w:w="2500" w:type="pct"/>
        <w:tblInd w:w="108" w:type="dxa"/>
        <w:tblLook w:val="04A0" w:firstRow="1" w:lastRow="0" w:firstColumn="1" w:lastColumn="0" w:noHBand="0" w:noVBand="1"/>
      </w:tblPr>
      <w:tblGrid>
        <w:gridCol w:w="4535"/>
      </w:tblGrid>
      <w:tr w:rsidR="00AF7FF9" w:rsidRPr="00291773" w14:paraId="2C796DEF" w14:textId="77777777" w:rsidTr="00017AA0">
        <w:tc>
          <w:tcPr>
            <w:tcW w:w="0" w:type="auto"/>
            <w:shd w:val="clear" w:color="auto" w:fill="000000"/>
            <w:tcMar>
              <w:top w:w="150" w:type="dxa"/>
              <w:bottom w:w="150" w:type="dxa"/>
            </w:tcMar>
            <w:vAlign w:val="center"/>
          </w:tcPr>
          <w:p w14:paraId="463CFB17" w14:textId="3B9A541C" w:rsidR="00AF7FF9" w:rsidRPr="00291773" w:rsidRDefault="001173BE" w:rsidP="00017AA0">
            <w:bookmarkStart w:id="12" w:name="_Hlk42688039"/>
            <w:r>
              <w:rPr>
                <w:rFonts w:ascii="Arial" w:hAnsi="Arial" w:cs="Arial"/>
                <w:b/>
                <w:bCs/>
                <w:color w:val="FFFFFF"/>
                <w:position w:val="-2"/>
                <w:sz w:val="18"/>
                <w:szCs w:val="18"/>
                <w:shd w:val="clear" w:color="auto" w:fill="000000"/>
              </w:rPr>
              <w:t>5</w:t>
            </w:r>
            <w:r w:rsidR="00AF7FF9" w:rsidRPr="00291773">
              <w:rPr>
                <w:rFonts w:ascii="Arial" w:hAnsi="Arial" w:cs="Arial"/>
                <w:b/>
                <w:bCs/>
                <w:color w:val="FFFFFF"/>
                <w:position w:val="-2"/>
                <w:sz w:val="18"/>
                <w:szCs w:val="18"/>
                <w:shd w:val="clear" w:color="auto" w:fill="000000"/>
              </w:rPr>
              <w:t xml:space="preserve">. </w:t>
            </w:r>
            <w:r w:rsidR="00E40639" w:rsidRPr="00291773">
              <w:rPr>
                <w:rFonts w:ascii="Arial" w:hAnsi="Arial" w:cs="Arial"/>
                <w:b/>
                <w:bCs/>
                <w:color w:val="FFFFFF"/>
                <w:position w:val="-2"/>
                <w:sz w:val="18"/>
                <w:szCs w:val="18"/>
                <w:shd w:val="clear" w:color="auto" w:fill="000000"/>
              </w:rPr>
              <w:t>Fiksnost cen in s</w:t>
            </w:r>
            <w:r w:rsidR="00AF7FF9" w:rsidRPr="00291773">
              <w:rPr>
                <w:rFonts w:ascii="Arial" w:hAnsi="Arial" w:cs="Arial"/>
                <w:b/>
                <w:bCs/>
                <w:color w:val="FFFFFF"/>
                <w:position w:val="-2"/>
                <w:sz w:val="18"/>
                <w:szCs w:val="18"/>
                <w:shd w:val="clear" w:color="auto" w:fill="000000"/>
              </w:rPr>
              <w:t xml:space="preserve">preminjanje ponudbene cene </w:t>
            </w:r>
          </w:p>
        </w:tc>
      </w:tr>
    </w:tbl>
    <w:p w14:paraId="17D51966" w14:textId="56121C9C" w:rsidR="001173BE" w:rsidRDefault="00D94F63" w:rsidP="001173BE">
      <w:pPr>
        <w:spacing w:before="225" w:after="225" w:line="240" w:lineRule="auto"/>
        <w:jc w:val="both"/>
        <w:rPr>
          <w:rFonts w:ascii="Arial" w:hAnsi="Arial" w:cs="Arial"/>
          <w:color w:val="000000"/>
          <w:sz w:val="18"/>
          <w:szCs w:val="18"/>
        </w:rPr>
      </w:pPr>
      <w:bookmarkStart w:id="13" w:name="_Hlk42688244"/>
      <w:bookmarkEnd w:id="12"/>
      <w:r w:rsidRPr="00291773">
        <w:rPr>
          <w:rFonts w:ascii="Arial" w:hAnsi="Arial" w:cs="Arial"/>
          <w:color w:val="000000"/>
          <w:sz w:val="18"/>
          <w:szCs w:val="18"/>
        </w:rPr>
        <w:t xml:space="preserve">Naročnik zahteva fiksne cene za </w:t>
      </w:r>
      <w:r w:rsidRPr="00291773">
        <w:rPr>
          <w:rFonts w:ascii="Arial" w:hAnsi="Arial" w:cs="Arial"/>
          <w:b/>
          <w:bCs/>
          <w:color w:val="000000"/>
          <w:sz w:val="18"/>
          <w:szCs w:val="18"/>
        </w:rPr>
        <w:t xml:space="preserve">obdobje dvanajstih (12) mesecev </w:t>
      </w:r>
      <w:r w:rsidRPr="00291773">
        <w:rPr>
          <w:rFonts w:ascii="Arial" w:hAnsi="Arial" w:cs="Arial"/>
          <w:color w:val="000000"/>
          <w:sz w:val="18"/>
          <w:szCs w:val="18"/>
        </w:rPr>
        <w:t xml:space="preserve">od dneva sklenitve pogodbe. </w:t>
      </w:r>
      <w:bookmarkEnd w:id="13"/>
    </w:p>
    <w:p w14:paraId="449F54FF" w14:textId="77777777" w:rsidR="009B7317" w:rsidRPr="008A47FD" w:rsidRDefault="009B7317" w:rsidP="009B7317">
      <w:pPr>
        <w:spacing w:before="225" w:after="225" w:line="240" w:lineRule="auto"/>
        <w:jc w:val="both"/>
        <w:rPr>
          <w:rFonts w:ascii="Arial" w:hAnsi="Arial" w:cs="Arial"/>
          <w:b/>
          <w:bCs/>
          <w:color w:val="000000"/>
          <w:sz w:val="18"/>
          <w:szCs w:val="18"/>
        </w:rPr>
      </w:pPr>
      <w:r w:rsidRPr="008A47FD">
        <w:rPr>
          <w:rFonts w:ascii="Arial" w:hAnsi="Arial" w:cs="Arial"/>
          <w:b/>
          <w:bCs/>
          <w:color w:val="000000"/>
          <w:sz w:val="18"/>
          <w:szCs w:val="18"/>
        </w:rPr>
        <w:t xml:space="preserve">Izjema je sklop </w:t>
      </w:r>
      <w:r>
        <w:rPr>
          <w:rFonts w:ascii="Arial" w:hAnsi="Arial" w:cs="Arial"/>
          <w:b/>
          <w:bCs/>
          <w:color w:val="000000"/>
          <w:sz w:val="18"/>
          <w:szCs w:val="18"/>
        </w:rPr>
        <w:t>6: Sadje in zelenjava in sklop 7: Sadje in zelenjava – izbrana kakovost</w:t>
      </w:r>
      <w:r w:rsidRPr="008A47FD">
        <w:rPr>
          <w:rFonts w:ascii="Arial" w:hAnsi="Arial" w:cs="Arial"/>
          <w:b/>
          <w:bCs/>
          <w:color w:val="000000"/>
          <w:sz w:val="18"/>
          <w:szCs w:val="18"/>
        </w:rPr>
        <w:t>, kjer se zahtevajo fiksne cene vsaj za obdobje treh mesecev od začetka izvajanja javnega naročila, iz razloga sezonskega oblikovanja cen za živila v navedenem sklopu. Za prej navedena sklopa bodo ponudniki vsake tri mesece dostavljali cenike, naročilo pa se bo oddal ponudniku, ki bo predložil najugodnejšo ponudbo za tekoči mesec.</w:t>
      </w:r>
    </w:p>
    <w:p w14:paraId="0FE05E1F" w14:textId="77777777" w:rsidR="009B7317" w:rsidRPr="001173BE" w:rsidRDefault="009B7317" w:rsidP="001173BE">
      <w:pPr>
        <w:spacing w:before="225" w:after="225" w:line="240" w:lineRule="auto"/>
        <w:jc w:val="both"/>
        <w:rPr>
          <w:rFonts w:ascii="Arial" w:hAnsi="Arial" w:cs="Arial"/>
          <w:color w:val="000000"/>
          <w:sz w:val="18"/>
          <w:szCs w:val="18"/>
        </w:rPr>
      </w:pPr>
    </w:p>
    <w:tbl>
      <w:tblPr>
        <w:tblStyle w:val="NormalTablePHPDOCX"/>
        <w:tblW w:w="2500" w:type="pct"/>
        <w:tblInd w:w="108" w:type="dxa"/>
        <w:tblLook w:val="04A0" w:firstRow="1" w:lastRow="0" w:firstColumn="1" w:lastColumn="0" w:noHBand="0" w:noVBand="1"/>
      </w:tblPr>
      <w:tblGrid>
        <w:gridCol w:w="4535"/>
      </w:tblGrid>
      <w:tr w:rsidR="001173BE" w:rsidRPr="00291773" w14:paraId="54725A88" w14:textId="77777777" w:rsidTr="003B4E86">
        <w:tc>
          <w:tcPr>
            <w:tcW w:w="0" w:type="auto"/>
            <w:shd w:val="clear" w:color="auto" w:fill="000000"/>
            <w:tcMar>
              <w:top w:w="150" w:type="dxa"/>
              <w:bottom w:w="150" w:type="dxa"/>
            </w:tcMar>
            <w:vAlign w:val="center"/>
          </w:tcPr>
          <w:p w14:paraId="6661E3F0" w14:textId="388B2C2A" w:rsidR="001173BE" w:rsidRPr="00291773" w:rsidRDefault="001173BE" w:rsidP="003B4E86">
            <w:r>
              <w:rPr>
                <w:rFonts w:ascii="Arial" w:hAnsi="Arial" w:cs="Arial"/>
                <w:b/>
                <w:bCs/>
                <w:color w:val="FFFFFF"/>
                <w:position w:val="-2"/>
                <w:sz w:val="18"/>
                <w:szCs w:val="18"/>
                <w:shd w:val="clear" w:color="auto" w:fill="000000"/>
              </w:rPr>
              <w:t>6</w:t>
            </w:r>
            <w:r w:rsidRPr="00291773">
              <w:rPr>
                <w:rFonts w:ascii="Arial" w:hAnsi="Arial" w:cs="Arial"/>
                <w:b/>
                <w:bCs/>
                <w:color w:val="FFFFFF"/>
                <w:position w:val="-2"/>
                <w:sz w:val="18"/>
                <w:szCs w:val="18"/>
                <w:shd w:val="clear" w:color="auto" w:fill="000000"/>
              </w:rPr>
              <w:t xml:space="preserve">. </w:t>
            </w:r>
            <w:r>
              <w:rPr>
                <w:rFonts w:ascii="Arial" w:hAnsi="Arial" w:cs="Arial"/>
                <w:b/>
                <w:bCs/>
                <w:color w:val="FFFFFF"/>
                <w:position w:val="-2"/>
                <w:sz w:val="18"/>
                <w:szCs w:val="18"/>
                <w:shd w:val="clear" w:color="auto" w:fill="000000"/>
              </w:rPr>
              <w:t>Odločitev o oddaji</w:t>
            </w:r>
            <w:r w:rsidRPr="00291773">
              <w:rPr>
                <w:rFonts w:ascii="Arial" w:hAnsi="Arial" w:cs="Arial"/>
                <w:b/>
                <w:bCs/>
                <w:color w:val="FFFFFF"/>
                <w:position w:val="-2"/>
                <w:sz w:val="18"/>
                <w:szCs w:val="18"/>
                <w:shd w:val="clear" w:color="auto" w:fill="000000"/>
              </w:rPr>
              <w:t xml:space="preserve"> </w:t>
            </w:r>
          </w:p>
        </w:tc>
      </w:tr>
    </w:tbl>
    <w:p w14:paraId="42080646" w14:textId="798A907F" w:rsidR="001173BE" w:rsidRPr="00291773" w:rsidRDefault="001173BE" w:rsidP="001173BE">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 xml:space="preserve">Naročnik </w:t>
      </w:r>
      <w:r>
        <w:rPr>
          <w:rFonts w:ascii="Arial" w:hAnsi="Arial" w:cs="Arial"/>
          <w:color w:val="000000"/>
          <w:sz w:val="18"/>
          <w:szCs w:val="18"/>
        </w:rPr>
        <w:t xml:space="preserve">bo do predvidoma najkasneje </w:t>
      </w:r>
      <w:r w:rsidR="007C3662">
        <w:rPr>
          <w:rFonts w:ascii="Arial" w:hAnsi="Arial" w:cs="Arial"/>
          <w:color w:val="000000"/>
          <w:sz w:val="18"/>
          <w:szCs w:val="18"/>
        </w:rPr>
        <w:t>20</w:t>
      </w:r>
      <w:r>
        <w:rPr>
          <w:rFonts w:ascii="Arial" w:hAnsi="Arial" w:cs="Arial"/>
          <w:color w:val="000000"/>
          <w:sz w:val="18"/>
          <w:szCs w:val="18"/>
        </w:rPr>
        <w:t>.12.20</w:t>
      </w:r>
      <w:r w:rsidR="00A7204C">
        <w:rPr>
          <w:rFonts w:ascii="Arial" w:hAnsi="Arial" w:cs="Arial"/>
          <w:color w:val="000000"/>
          <w:sz w:val="18"/>
          <w:szCs w:val="18"/>
        </w:rPr>
        <w:t>23</w:t>
      </w:r>
      <w:r>
        <w:rPr>
          <w:rFonts w:ascii="Arial" w:hAnsi="Arial" w:cs="Arial"/>
          <w:color w:val="000000"/>
          <w:sz w:val="18"/>
          <w:szCs w:val="18"/>
        </w:rPr>
        <w:t xml:space="preserve"> sprejel odločitev o oddaji naročila in o tem obvestil ponudnike po elektronski pošti, ki jo bodo navedli v ta namen</w:t>
      </w:r>
      <w:r w:rsidRPr="00291773">
        <w:rPr>
          <w:rFonts w:ascii="Arial" w:hAnsi="Arial" w:cs="Arial"/>
          <w:color w:val="000000"/>
          <w:sz w:val="18"/>
          <w:szCs w:val="18"/>
        </w:rPr>
        <w:t xml:space="preserve">. </w:t>
      </w:r>
    </w:p>
    <w:p w14:paraId="4544BE29" w14:textId="4C27397C" w:rsidR="001173BE" w:rsidRPr="00291773" w:rsidRDefault="001173BE">
      <w:pPr>
        <w:sectPr w:rsidR="001173BE" w:rsidRPr="00291773" w:rsidSect="00D82CC3">
          <w:headerReference w:type="default" r:id="rId12"/>
          <w:footerReference w:type="default" r:id="rId13"/>
          <w:pgSz w:w="11906" w:h="16838"/>
          <w:pgMar w:top="1418" w:right="1418" w:bottom="1418" w:left="1418" w:header="567" w:footer="680" w:gutter="0"/>
          <w:cols w:space="708"/>
          <w:docGrid w:linePitch="360"/>
        </w:sectPr>
      </w:pPr>
    </w:p>
    <w:p w14:paraId="4B69B28D" w14:textId="581D24D3" w:rsidR="007641C0" w:rsidRPr="00291773" w:rsidRDefault="007641C0" w:rsidP="007641C0">
      <w:pPr>
        <w:keepNext/>
        <w:keepLines/>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spacing w:before="320" w:after="0" w:line="240" w:lineRule="auto"/>
        <w:ind w:left="1985"/>
        <w:outlineLvl w:val="0"/>
        <w:rPr>
          <w:rFonts w:ascii="Arial" w:eastAsiaTheme="majorEastAsia" w:hAnsi="Arial" w:cs="Arial"/>
          <w:color w:val="FFFFFF" w:themeColor="background1"/>
          <w:sz w:val="32"/>
          <w:szCs w:val="26"/>
        </w:rPr>
      </w:pPr>
      <w:r w:rsidRPr="00291773">
        <w:rPr>
          <w:rFonts w:ascii="Arial" w:eastAsiaTheme="majorEastAsia" w:hAnsi="Arial" w:cs="Arial"/>
          <w:color w:val="FFFFFF" w:themeColor="background1"/>
          <w:sz w:val="32"/>
          <w:szCs w:val="26"/>
        </w:rPr>
        <w:lastRenderedPageBreak/>
        <w:t>Zahteve naročnika po kvaliteti</w:t>
      </w:r>
    </w:p>
    <w:p w14:paraId="14977AC8" w14:textId="77777777" w:rsidR="00AA13F5" w:rsidRPr="00291773" w:rsidRDefault="00AA13F5" w:rsidP="007641C0">
      <w:pPr>
        <w:autoSpaceDE w:val="0"/>
        <w:autoSpaceDN w:val="0"/>
        <w:adjustRightInd w:val="0"/>
        <w:jc w:val="both"/>
        <w:rPr>
          <w:rFonts w:ascii="Arial" w:hAnsi="Arial" w:cs="Arial"/>
          <w:color w:val="000000"/>
          <w:sz w:val="18"/>
          <w:szCs w:val="18"/>
        </w:rPr>
      </w:pPr>
    </w:p>
    <w:p w14:paraId="68DB1C99" w14:textId="6046BB9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 xml:space="preserve">Vsa ponujena živila morajo v celoti ustrezati vsem veljavnim predpisom,  normativom in standardom, ki veljajo na področju živil (proizvodnje/pridelave, predelave, obdelave, pakiranja, skladiščenja in transporta) v Republiki Sloveniji in EU. </w:t>
      </w:r>
    </w:p>
    <w:p w14:paraId="38E502B5" w14:textId="77777777" w:rsidR="007641C0" w:rsidRPr="00291773" w:rsidRDefault="007641C0" w:rsidP="007641C0">
      <w:pPr>
        <w:widowControl w:val="0"/>
        <w:tabs>
          <w:tab w:val="left" w:pos="440"/>
        </w:tabs>
        <w:spacing w:after="0" w:line="240" w:lineRule="auto"/>
        <w:jc w:val="both"/>
        <w:rPr>
          <w:rFonts w:ascii="Arial" w:hAnsi="Arial" w:cs="Arial"/>
          <w:color w:val="000000"/>
          <w:sz w:val="18"/>
          <w:szCs w:val="18"/>
        </w:rPr>
      </w:pPr>
      <w:r w:rsidRPr="00291773">
        <w:rPr>
          <w:rFonts w:ascii="Arial" w:hAnsi="Arial" w:cs="Arial"/>
          <w:color w:val="000000"/>
          <w:sz w:val="18"/>
          <w:szCs w:val="18"/>
        </w:rPr>
        <w:t>Ponudniki morajo upoštevati pri pripravi svoje ponudbe vso pozitivno zakonodajo s področja živil ter njihove omejitve oz. prepovedi, predvsem pa, da:</w:t>
      </w:r>
    </w:p>
    <w:p w14:paraId="44A5AD86" w14:textId="0954C71E" w:rsidR="007641C0" w:rsidRPr="00291773" w:rsidRDefault="007641C0" w:rsidP="001011E2">
      <w:pPr>
        <w:widowControl w:val="0"/>
        <w:numPr>
          <w:ilvl w:val="0"/>
          <w:numId w:val="18"/>
        </w:numPr>
        <w:tabs>
          <w:tab w:val="left" w:pos="440"/>
        </w:tabs>
        <w:spacing w:after="0" w:line="240" w:lineRule="auto"/>
        <w:jc w:val="both"/>
        <w:rPr>
          <w:rFonts w:ascii="Arial" w:hAnsi="Arial" w:cs="Arial"/>
          <w:color w:val="000000"/>
          <w:sz w:val="18"/>
          <w:szCs w:val="18"/>
        </w:rPr>
      </w:pPr>
      <w:r w:rsidRPr="00291773">
        <w:rPr>
          <w:rFonts w:ascii="Arial" w:hAnsi="Arial" w:cs="Arial"/>
          <w:color w:val="000000"/>
          <w:sz w:val="18"/>
          <w:szCs w:val="18"/>
        </w:rPr>
        <w:t>živali ne smejo biti krmljene z GS krmo,</w:t>
      </w:r>
    </w:p>
    <w:p w14:paraId="22FECA5E" w14:textId="77777777" w:rsidR="007641C0" w:rsidRPr="00291773" w:rsidRDefault="007641C0" w:rsidP="001011E2">
      <w:pPr>
        <w:widowControl w:val="0"/>
        <w:numPr>
          <w:ilvl w:val="0"/>
          <w:numId w:val="18"/>
        </w:numPr>
        <w:tabs>
          <w:tab w:val="left" w:pos="440"/>
        </w:tabs>
        <w:spacing w:after="0" w:line="240" w:lineRule="auto"/>
        <w:jc w:val="both"/>
        <w:rPr>
          <w:rFonts w:ascii="Arial" w:hAnsi="Arial" w:cs="Arial"/>
          <w:color w:val="000000"/>
          <w:sz w:val="18"/>
          <w:szCs w:val="18"/>
        </w:rPr>
      </w:pPr>
      <w:r w:rsidRPr="00291773">
        <w:rPr>
          <w:rFonts w:ascii="Arial" w:hAnsi="Arial" w:cs="Arial"/>
          <w:color w:val="000000"/>
          <w:sz w:val="18"/>
          <w:szCs w:val="18"/>
        </w:rPr>
        <w:t>živali in izdelki oz. njihovi produkti so hranjeni s krmo brez dodatkov ribje in mesno-</w:t>
      </w:r>
      <w:proofErr w:type="spellStart"/>
      <w:r w:rsidRPr="00291773">
        <w:rPr>
          <w:rFonts w:ascii="Arial" w:hAnsi="Arial" w:cs="Arial"/>
          <w:color w:val="000000"/>
          <w:sz w:val="18"/>
          <w:szCs w:val="18"/>
        </w:rPr>
        <w:t>perne</w:t>
      </w:r>
      <w:proofErr w:type="spellEnd"/>
      <w:r w:rsidRPr="00291773">
        <w:rPr>
          <w:rFonts w:ascii="Arial" w:hAnsi="Arial" w:cs="Arial"/>
          <w:color w:val="000000"/>
          <w:sz w:val="18"/>
          <w:szCs w:val="18"/>
        </w:rPr>
        <w:t xml:space="preserve"> moke</w:t>
      </w:r>
    </w:p>
    <w:p w14:paraId="23A64613" w14:textId="77777777" w:rsidR="007641C0" w:rsidRPr="00291773" w:rsidRDefault="007641C0" w:rsidP="001011E2">
      <w:pPr>
        <w:widowControl w:val="0"/>
        <w:numPr>
          <w:ilvl w:val="0"/>
          <w:numId w:val="18"/>
        </w:numPr>
        <w:tabs>
          <w:tab w:val="left" w:pos="440"/>
        </w:tabs>
        <w:spacing w:after="0" w:line="240" w:lineRule="auto"/>
        <w:jc w:val="both"/>
        <w:rPr>
          <w:rFonts w:ascii="Arial" w:hAnsi="Arial" w:cs="Arial"/>
          <w:color w:val="000000"/>
          <w:sz w:val="18"/>
          <w:szCs w:val="18"/>
        </w:rPr>
      </w:pPr>
      <w:r w:rsidRPr="00291773">
        <w:rPr>
          <w:rFonts w:ascii="Arial" w:hAnsi="Arial" w:cs="Arial"/>
          <w:color w:val="000000"/>
          <w:sz w:val="18"/>
          <w:szCs w:val="18"/>
        </w:rPr>
        <w:t>ponudniki na zahtevo naročnika posredujejo certifikat, da njihove surovine, izdelki in derivati (soja, koruza, krompir, ogrščica ipd.) niso gensko spremenjeni.</w:t>
      </w:r>
    </w:p>
    <w:p w14:paraId="3CDB1D25" w14:textId="77777777" w:rsidR="007641C0" w:rsidRPr="00291773" w:rsidRDefault="007641C0" w:rsidP="007641C0">
      <w:pPr>
        <w:autoSpaceDE w:val="0"/>
        <w:autoSpaceDN w:val="0"/>
        <w:adjustRightInd w:val="0"/>
        <w:jc w:val="both"/>
        <w:rPr>
          <w:rFonts w:ascii="Arial" w:hAnsi="Arial" w:cs="Arial"/>
          <w:color w:val="000000"/>
          <w:sz w:val="18"/>
          <w:szCs w:val="18"/>
        </w:rPr>
      </w:pPr>
    </w:p>
    <w:p w14:paraId="3CF9F0E7"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 xml:space="preserve">Živila morajo biti neoporečna in ne smejo vsebovati sestavin, ki so škodljive zdravju ali sestavin, ki bi z veljavnimi predpisi presegale vrednost vsebovanja posameznih sestavin v živilih, živila ne smejo vsebovati GSO – gensko spremenjene organizme. </w:t>
      </w:r>
    </w:p>
    <w:p w14:paraId="30071912" w14:textId="12A7455B" w:rsidR="00B5220B" w:rsidRPr="00291773" w:rsidRDefault="007641C0" w:rsidP="007641C0">
      <w:pPr>
        <w:widowControl w:val="0"/>
        <w:tabs>
          <w:tab w:val="left" w:pos="440"/>
        </w:tabs>
        <w:spacing w:after="0" w:line="240" w:lineRule="auto"/>
        <w:jc w:val="both"/>
        <w:rPr>
          <w:rFonts w:ascii="Arial" w:hAnsi="Arial" w:cs="Arial"/>
          <w:color w:val="000000"/>
          <w:sz w:val="18"/>
          <w:szCs w:val="18"/>
        </w:rPr>
      </w:pPr>
      <w:r w:rsidRPr="00291773">
        <w:rPr>
          <w:rFonts w:ascii="Arial" w:hAnsi="Arial" w:cs="Arial"/>
          <w:b/>
          <w:bCs/>
          <w:color w:val="000000"/>
          <w:sz w:val="18"/>
          <w:szCs w:val="18"/>
        </w:rPr>
        <w:t>Ponudnik mora naročniku ponuditi prehranske artikle I. kvalitete</w:t>
      </w:r>
      <w:r w:rsidRPr="00291773">
        <w:rPr>
          <w:rFonts w:ascii="Arial" w:hAnsi="Arial" w:cs="Arial"/>
          <w:color w:val="000000"/>
          <w:sz w:val="18"/>
          <w:szCs w:val="18"/>
        </w:rPr>
        <w:t>.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w:t>
      </w:r>
      <w:r w:rsidR="00B5220B" w:rsidRPr="00291773">
        <w:rPr>
          <w:rFonts w:ascii="Arial" w:hAnsi="Arial" w:cs="Arial"/>
          <w:color w:val="000000"/>
          <w:sz w:val="18"/>
          <w:szCs w:val="18"/>
        </w:rPr>
        <w:t>.</w:t>
      </w:r>
    </w:p>
    <w:p w14:paraId="361C649D" w14:textId="77777777" w:rsidR="00B5220B" w:rsidRPr="00291773" w:rsidRDefault="00B5220B" w:rsidP="007641C0">
      <w:pPr>
        <w:widowControl w:val="0"/>
        <w:tabs>
          <w:tab w:val="left" w:pos="440"/>
        </w:tabs>
        <w:spacing w:after="0" w:line="240" w:lineRule="auto"/>
        <w:jc w:val="both"/>
        <w:rPr>
          <w:rFonts w:ascii="Arial" w:hAnsi="Arial" w:cs="Arial"/>
          <w:color w:val="000000"/>
          <w:sz w:val="18"/>
          <w:szCs w:val="18"/>
        </w:rPr>
      </w:pPr>
    </w:p>
    <w:p w14:paraId="01FE1A1B" w14:textId="0CAEFC06" w:rsidR="007641C0" w:rsidRPr="00291773" w:rsidRDefault="007641C0" w:rsidP="007641C0">
      <w:pPr>
        <w:widowControl w:val="0"/>
        <w:tabs>
          <w:tab w:val="left" w:pos="440"/>
        </w:tabs>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Naročnik zahteva, da ponudnik pri dobavi živil upošteva kakovostna merila, ki so opisana za vsa živila. </w:t>
      </w:r>
    </w:p>
    <w:p w14:paraId="0C3C4179" w14:textId="77777777" w:rsidR="007641C0" w:rsidRPr="00291773" w:rsidRDefault="007641C0" w:rsidP="007641C0">
      <w:pPr>
        <w:widowControl w:val="0"/>
        <w:tabs>
          <w:tab w:val="left" w:pos="440"/>
        </w:tabs>
        <w:spacing w:after="0" w:line="240" w:lineRule="auto"/>
        <w:jc w:val="both"/>
        <w:rPr>
          <w:rFonts w:ascii="Arial" w:hAnsi="Arial" w:cs="Arial"/>
          <w:color w:val="000000"/>
          <w:sz w:val="18"/>
          <w:szCs w:val="18"/>
        </w:rPr>
      </w:pPr>
    </w:p>
    <w:p w14:paraId="7EA87341"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Vsa ponujena živila morajo v celoti ustrezati vsem veljavnim predpisom, normativom in standardom, ki veljajo na področju živil v Republiki Sloveniji in EU.</w:t>
      </w:r>
    </w:p>
    <w:p w14:paraId="1F5A9392" w14:textId="77777777" w:rsidR="007641C0" w:rsidRPr="00291773" w:rsidRDefault="007641C0" w:rsidP="00B5220B">
      <w:pPr>
        <w:spacing w:after="0"/>
        <w:jc w:val="both"/>
        <w:rPr>
          <w:rFonts w:ascii="Arial" w:hAnsi="Arial" w:cs="Arial"/>
          <w:color w:val="000000"/>
          <w:sz w:val="18"/>
          <w:szCs w:val="18"/>
        </w:rPr>
      </w:pPr>
      <w:r w:rsidRPr="00291773">
        <w:rPr>
          <w:rFonts w:ascii="Arial" w:hAnsi="Arial" w:cs="Arial"/>
          <w:color w:val="000000"/>
          <w:sz w:val="18"/>
          <w:szCs w:val="18"/>
        </w:rPr>
        <w:t>Ustrezati morajo tudi naslednjim pravilnikom:</w:t>
      </w:r>
    </w:p>
    <w:p w14:paraId="70DC0241"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aditivih za živila,</w:t>
      </w:r>
    </w:p>
    <w:p w14:paraId="434F7CFC"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aromah,</w:t>
      </w:r>
    </w:p>
    <w:p w14:paraId="5B7AB5AC"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ekstrakcijskih topilih,</w:t>
      </w:r>
    </w:p>
    <w:p w14:paraId="0D98776E"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vsem pravilnikom, ki urejajo področje krmljenja živili,</w:t>
      </w:r>
    </w:p>
    <w:p w14:paraId="2D2A78AD"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splošnem označevanju predpakiranih živil,</w:t>
      </w:r>
    </w:p>
    <w:p w14:paraId="516443C9"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splošnem označevanju živil, ki niso predpakirana,</w:t>
      </w:r>
    </w:p>
    <w:p w14:paraId="0E89660A"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količinah predpakiranih izdelkov,</w:t>
      </w:r>
    </w:p>
    <w:p w14:paraId="481C5650"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 o sladkorjih,</w:t>
      </w:r>
    </w:p>
    <w:p w14:paraId="02281C40" w14:textId="77777777" w:rsidR="007641C0" w:rsidRPr="00291773" w:rsidRDefault="007641C0" w:rsidP="001011E2">
      <w:pPr>
        <w:numPr>
          <w:ilvl w:val="1"/>
          <w:numId w:val="20"/>
        </w:numPr>
        <w:tabs>
          <w:tab w:val="num" w:pos="851"/>
        </w:tabs>
        <w:spacing w:after="0" w:line="240" w:lineRule="auto"/>
        <w:ind w:left="851" w:hanging="567"/>
        <w:jc w:val="both"/>
        <w:rPr>
          <w:rFonts w:ascii="Arial" w:hAnsi="Arial" w:cs="Arial"/>
          <w:color w:val="000000"/>
          <w:sz w:val="18"/>
          <w:szCs w:val="18"/>
        </w:rPr>
      </w:pPr>
      <w:r w:rsidRPr="00291773">
        <w:rPr>
          <w:rFonts w:ascii="Arial" w:hAnsi="Arial" w:cs="Arial"/>
          <w:color w:val="000000"/>
          <w:sz w:val="18"/>
          <w:szCs w:val="18"/>
        </w:rPr>
        <w:t>pravilnik o metodah za ugotavljanje skladnosti pogojev minimalne kakovosti sladkorjev, namenjenih za prehrano,</w:t>
      </w:r>
    </w:p>
    <w:p w14:paraId="57D066EA"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pravilniku o kakovosti soli in</w:t>
      </w:r>
    </w:p>
    <w:p w14:paraId="71090A88" w14:textId="77777777" w:rsidR="007641C0" w:rsidRPr="00291773" w:rsidRDefault="007641C0" w:rsidP="001011E2">
      <w:pPr>
        <w:numPr>
          <w:ilvl w:val="1"/>
          <w:numId w:val="20"/>
        </w:numPr>
        <w:tabs>
          <w:tab w:val="num" w:pos="851"/>
        </w:tabs>
        <w:spacing w:after="0" w:line="240" w:lineRule="auto"/>
        <w:ind w:hanging="1156"/>
        <w:jc w:val="both"/>
        <w:rPr>
          <w:rFonts w:ascii="Arial" w:hAnsi="Arial" w:cs="Arial"/>
          <w:color w:val="000000"/>
          <w:sz w:val="18"/>
          <w:szCs w:val="18"/>
        </w:rPr>
      </w:pPr>
      <w:r w:rsidRPr="00291773">
        <w:rPr>
          <w:rFonts w:ascii="Arial" w:hAnsi="Arial" w:cs="Arial"/>
          <w:color w:val="000000"/>
          <w:sz w:val="18"/>
          <w:szCs w:val="18"/>
        </w:rPr>
        <w:t>pravilniku o specifikaciji kmetijskih pridelkov oziroma živil.</w:t>
      </w:r>
    </w:p>
    <w:p w14:paraId="02E5E6FD" w14:textId="77777777" w:rsidR="007641C0" w:rsidRPr="00291773" w:rsidRDefault="007641C0" w:rsidP="007641C0">
      <w:pPr>
        <w:jc w:val="both"/>
        <w:rPr>
          <w:rFonts w:ascii="Arial" w:hAnsi="Arial" w:cs="Arial"/>
          <w:color w:val="000000"/>
          <w:sz w:val="18"/>
          <w:szCs w:val="18"/>
        </w:rPr>
      </w:pPr>
    </w:p>
    <w:p w14:paraId="48DB3AD2" w14:textId="77777777" w:rsidR="007641C0" w:rsidRPr="00291773" w:rsidRDefault="007641C0" w:rsidP="00B5220B">
      <w:pPr>
        <w:spacing w:after="0"/>
        <w:jc w:val="both"/>
        <w:rPr>
          <w:rFonts w:ascii="Arial" w:hAnsi="Arial" w:cs="Arial"/>
          <w:color w:val="000000"/>
          <w:sz w:val="18"/>
          <w:szCs w:val="18"/>
        </w:rPr>
      </w:pPr>
      <w:r w:rsidRPr="00291773">
        <w:rPr>
          <w:rFonts w:ascii="Arial" w:hAnsi="Arial" w:cs="Arial"/>
          <w:color w:val="000000"/>
          <w:sz w:val="18"/>
          <w:szCs w:val="18"/>
        </w:rPr>
        <w:t>Naročnik želi, da ponudniki ponudijo:</w:t>
      </w:r>
    </w:p>
    <w:p w14:paraId="1D6C6C00"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čim več živil, ki imajo enega od uradno priznanih, certificiranih, znakov kvalitete (kakovosti),</w:t>
      </w:r>
    </w:p>
    <w:p w14:paraId="63780115"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čim več ekološko pridelanih živil ali živil iz integrirane pridelave,</w:t>
      </w:r>
    </w:p>
    <w:p w14:paraId="0DCE6E9B"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čim več živil lokalnih pridelovalcev (predvsem sadje in zelenjavo) in proizvajalcev tako, da je prehranska veriga čim krajša,</w:t>
      </w:r>
    </w:p>
    <w:p w14:paraId="4375D9F8"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živila slovenskega porekla in živila, ki jih pridelujejo ali jih prodajajo kmetje in živila slovenskih proizvajalcev,</w:t>
      </w:r>
    </w:p>
    <w:p w14:paraId="1B37D8A3"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sadje in zelenjavo domače (slovenske) pridelave, predvsem sadje in zelenjavo, ki se prideluje v Sloveniji,</w:t>
      </w:r>
    </w:p>
    <w:p w14:paraId="487E9B03"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hrano iz živil, ki niso gensko spremenjena,</w:t>
      </w:r>
    </w:p>
    <w:p w14:paraId="3C0DABF7"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živila vsebujejo čim manj nasičenih maščobnih kislin,</w:t>
      </w:r>
    </w:p>
    <w:p w14:paraId="738AEF74"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živila z manj maščobe (kjer je tako navedeno) in</w:t>
      </w:r>
    </w:p>
    <w:p w14:paraId="34113558" w14:textId="77777777" w:rsidR="007641C0" w:rsidRPr="00291773" w:rsidRDefault="007641C0" w:rsidP="001011E2">
      <w:pPr>
        <w:numPr>
          <w:ilvl w:val="0"/>
          <w:numId w:val="26"/>
        </w:numPr>
        <w:spacing w:after="0" w:line="240" w:lineRule="auto"/>
        <w:jc w:val="both"/>
        <w:rPr>
          <w:rFonts w:ascii="Arial" w:hAnsi="Arial" w:cs="Arial"/>
          <w:color w:val="000000"/>
          <w:sz w:val="18"/>
          <w:szCs w:val="18"/>
        </w:rPr>
      </w:pPr>
      <w:r w:rsidRPr="00291773">
        <w:rPr>
          <w:rFonts w:ascii="Arial" w:hAnsi="Arial" w:cs="Arial"/>
          <w:color w:val="000000"/>
          <w:sz w:val="18"/>
          <w:szCs w:val="18"/>
        </w:rPr>
        <w:t>živila, ki sodijo med varovalna živila in varujejo zdravje.</w:t>
      </w:r>
    </w:p>
    <w:p w14:paraId="133842B8" w14:textId="77777777" w:rsidR="007641C0" w:rsidRPr="00291773" w:rsidRDefault="007641C0" w:rsidP="007641C0">
      <w:pPr>
        <w:jc w:val="both"/>
        <w:rPr>
          <w:rFonts w:ascii="Arial" w:hAnsi="Arial" w:cs="Arial"/>
          <w:color w:val="000000"/>
          <w:sz w:val="18"/>
          <w:szCs w:val="18"/>
        </w:rPr>
      </w:pPr>
    </w:p>
    <w:p w14:paraId="706446D6"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14:paraId="51FE7035"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Ob tem je zelo pomembno, da so predvsem sezonsko sadje in zelenjava domačih, lokalnih pridelovalcev, saj s tem živila zaradi skladiščenja in prevoza ne zgubljajo na kvaliteti.</w:t>
      </w:r>
    </w:p>
    <w:p w14:paraId="292393D2"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lastRenderedPageBreak/>
        <w:t>Podatki o alergenih so, kadar so ti prisotni v končnem proizvodu, obvezni tudi za ne-predpakirana živila ponujena za prodajo končnemu potrošniku. Seznam sestavin ali proizvodov, ki povzročajo alergije ali preobčutljivosti (</w:t>
      </w:r>
      <w:proofErr w:type="spellStart"/>
      <w:r w:rsidRPr="00291773">
        <w:rPr>
          <w:rFonts w:ascii="Arial" w:hAnsi="Arial" w:cs="Arial"/>
          <w:color w:val="000000"/>
          <w:sz w:val="18"/>
          <w:szCs w:val="18"/>
        </w:rPr>
        <w:t>t.i</w:t>
      </w:r>
      <w:proofErr w:type="spellEnd"/>
      <w:r w:rsidRPr="00291773">
        <w:rPr>
          <w:rFonts w:ascii="Arial" w:hAnsi="Arial" w:cs="Arial"/>
          <w:color w:val="000000"/>
          <w:sz w:val="18"/>
          <w:szCs w:val="18"/>
        </w:rPr>
        <w:t xml:space="preserve">.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14:paraId="54EAAEB6" w14:textId="77777777" w:rsidR="007641C0" w:rsidRPr="00291773" w:rsidRDefault="007641C0" w:rsidP="007641C0">
      <w:pPr>
        <w:rPr>
          <w:rFonts w:ascii="Arial" w:hAnsi="Arial" w:cs="Arial"/>
          <w:color w:val="000000"/>
          <w:sz w:val="18"/>
          <w:szCs w:val="18"/>
        </w:rPr>
      </w:pPr>
    </w:p>
    <w:p w14:paraId="4A3D6AA3" w14:textId="77777777" w:rsidR="007641C0" w:rsidRPr="00291773" w:rsidRDefault="007641C0" w:rsidP="007641C0">
      <w:pPr>
        <w:rPr>
          <w:rFonts w:ascii="Arial" w:hAnsi="Arial" w:cs="Arial"/>
          <w:b/>
          <w:color w:val="000000"/>
          <w:sz w:val="18"/>
          <w:szCs w:val="18"/>
        </w:rPr>
      </w:pPr>
      <w:r w:rsidRPr="00291773">
        <w:rPr>
          <w:rFonts w:ascii="Arial" w:hAnsi="Arial" w:cs="Arial"/>
          <w:b/>
          <w:color w:val="000000"/>
          <w:sz w:val="18"/>
          <w:szCs w:val="18"/>
        </w:rPr>
        <w:t>MLEKO IN MLEČNI IZDELKI</w:t>
      </w:r>
    </w:p>
    <w:p w14:paraId="3130C5FC"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Živila morajo biti I. kvalitete.</w:t>
      </w:r>
    </w:p>
    <w:p w14:paraId="37281510"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Prehranski artikli iz navedene skupine, morajo  poleg zakonskih pogojev pod točko Navodila ponudnikom za izdelavo ponudb, ustrezati vsem materialnim predpisom, standardom in pogojem, ki urejajo to področje, posebej pa še:</w:t>
      </w:r>
    </w:p>
    <w:p w14:paraId="17BCC95A"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kefirja,</w:t>
      </w:r>
    </w:p>
    <w:p w14:paraId="4085408F"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dehidriranem konzerviranem mleku,</w:t>
      </w:r>
    </w:p>
    <w:p w14:paraId="530A96FF"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kazeinih in kazeinatih,</w:t>
      </w:r>
    </w:p>
    <w:p w14:paraId="584FA7CD"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metodah in postopkih ugotavljanja skladnosti dehidriranega konzerviranega mleka,</w:t>
      </w:r>
    </w:p>
    <w:p w14:paraId="02E54449"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metodah in postopkih ugotavljanja skladnosti kazeinov in kazeinatov,</w:t>
      </w:r>
    </w:p>
    <w:p w14:paraId="30794BB5"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vzorčenju in analiznih metodah za surovo in toplotno obdelano mleko,</w:t>
      </w:r>
    </w:p>
    <w:p w14:paraId="385A3885"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vzorčenju surovega mleka za določanje količine mlečne vode in</w:t>
      </w:r>
    </w:p>
    <w:p w14:paraId="78372805"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pravilniku o minimalni kakovosti surovega masla I. vrste in o izvajanju uredb Sveta in uredb Komisije. </w:t>
      </w:r>
    </w:p>
    <w:p w14:paraId="7707429F" w14:textId="77777777" w:rsidR="007641C0" w:rsidRPr="00291773" w:rsidRDefault="007641C0" w:rsidP="007641C0">
      <w:pPr>
        <w:ind w:left="360"/>
        <w:jc w:val="both"/>
        <w:rPr>
          <w:rFonts w:ascii="Arial" w:hAnsi="Arial" w:cs="Arial"/>
          <w:color w:val="000000"/>
          <w:sz w:val="18"/>
          <w:szCs w:val="18"/>
        </w:rPr>
      </w:pPr>
    </w:p>
    <w:p w14:paraId="6C93C2DF"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Dobavitelj sladoleda je poleg izdelka dolžan dostaviti še žličke za enkratno uporabo, dobavitelj tekočih mlečnih napitkov v embalaži 150-200 ml pa slamico. Naročnik bo naročal mlečne pijače, izdelke iz fermentiranega mleka in mlečne izdelke po komadih ali kilogramih oz. litrih ter ni dolžan prevzeti transportnega pakiranja. Dobavitelji pa se bodo morali držati tudi zahtev glede odvoza povratne in nepovratne embalaže. </w:t>
      </w:r>
    </w:p>
    <w:p w14:paraId="7BA7E19D"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Ponudnik mora ponuditi in dobavljati živila:</w:t>
      </w:r>
    </w:p>
    <w:p w14:paraId="728746EF"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ki ne vsebujejo umetnih barv in arom,</w:t>
      </w:r>
    </w:p>
    <w:p w14:paraId="4AB92540"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ki ne vsebujejo umetnih sladil in kemijskih konzervansov in</w:t>
      </w:r>
    </w:p>
    <w:p w14:paraId="3BD6EDC7"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s čim manjšo količino aditivov. </w:t>
      </w:r>
    </w:p>
    <w:p w14:paraId="45070D60" w14:textId="77777777" w:rsidR="00B5220B" w:rsidRPr="00291773" w:rsidRDefault="00B5220B" w:rsidP="007641C0">
      <w:pPr>
        <w:jc w:val="both"/>
        <w:rPr>
          <w:rFonts w:ascii="Arial" w:hAnsi="Arial" w:cs="Arial"/>
          <w:color w:val="000000"/>
          <w:sz w:val="18"/>
          <w:szCs w:val="18"/>
        </w:rPr>
      </w:pPr>
    </w:p>
    <w:p w14:paraId="3F6CC9DA" w14:textId="0A3597A3"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Mleko in mlečni izdelki morajo priti do naročnika v nepretrgani hladni verigi (namensko hlajena vozila). Način pakiranja in embalaža morata biti za vsako živilo v skladu z zahtevami naročnika in vsemi veljavnimi predpisi. Predelovalec mora imeti za objekt veljavno odločbo VURS. Živila morajo imeti deklaracijo. </w:t>
      </w:r>
    </w:p>
    <w:p w14:paraId="4B8892E0"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Mleko mora biti v skladu z vsemi veljavnimi predpisi in zahtevami naročnika in brez konzervansov.</w:t>
      </w:r>
    </w:p>
    <w:p w14:paraId="51777DAE"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Hramba in prevoz pri temperaturi do + 8˚C.</w:t>
      </w:r>
    </w:p>
    <w:p w14:paraId="701D6209"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Jogurti morajo biti v skladu z vsemi veljavnimi predpisi in zahtevami naročnika, brez konzervansov, aditivov in umetnih sladil, po potrebi različnih okusov in z dodatkom sadja ali sadnega pripravka. Hramba in prevoz pri temperaturi do +8°C.</w:t>
      </w:r>
    </w:p>
    <w:p w14:paraId="3246EDB4"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Skuta mora biti v skladu z vsemi veljavnimi predpisi in zahtevami naročnika, brez konzervansov in aditivov. Hramba in prevoz pri temperaturi od +2°C do +6°C.</w:t>
      </w:r>
    </w:p>
    <w:p w14:paraId="6619E4BC"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Kisla smetana mora biti v skladu z vsemi veljavnimi predpisi in zahtevami naročnika. Hramba in prevoz pri temperaturi od +2°C do +6°C.</w:t>
      </w:r>
    </w:p>
    <w:p w14:paraId="0A68F20B"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Maslo mora biti v skladu z vsemi veljavnimi predpisi in zahtevami naročnika. Mora biti brez konzervansov in aditivov. Hramba in prevoz pri temperaturi od +2°C do +6°C</w:t>
      </w:r>
    </w:p>
    <w:p w14:paraId="771A3921"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Sladoled mora biti v skladu z vsemi veljavnimi predpisi in zahtevami naročnika, z raznimi dodatki in okusi, brez aditivov. Hramba in prevoz pri temperaturi -18°C.</w:t>
      </w:r>
    </w:p>
    <w:p w14:paraId="7F95C6F6" w14:textId="77777777" w:rsidR="007641C0" w:rsidRPr="00291773" w:rsidRDefault="007641C0" w:rsidP="007641C0">
      <w:pPr>
        <w:autoSpaceDE w:val="0"/>
        <w:autoSpaceDN w:val="0"/>
        <w:adjustRightInd w:val="0"/>
        <w:jc w:val="both"/>
        <w:rPr>
          <w:rFonts w:ascii="Arial" w:hAnsi="Arial" w:cs="Arial"/>
          <w:color w:val="000000"/>
          <w:sz w:val="18"/>
          <w:szCs w:val="18"/>
        </w:rPr>
      </w:pPr>
    </w:p>
    <w:p w14:paraId="2FFED8FC"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MESO IN MESNI IZDELKI</w:t>
      </w:r>
    </w:p>
    <w:p w14:paraId="5ED6FAB6" w14:textId="77777777" w:rsidR="007641C0" w:rsidRPr="00291773" w:rsidRDefault="007641C0" w:rsidP="007641C0">
      <w:pPr>
        <w:autoSpaceDE w:val="0"/>
        <w:autoSpaceDN w:val="0"/>
        <w:adjustRightInd w:val="0"/>
        <w:jc w:val="both"/>
        <w:rPr>
          <w:rFonts w:ascii="Arial" w:hAnsi="Arial" w:cs="Arial"/>
          <w:color w:val="000000"/>
          <w:sz w:val="18"/>
          <w:szCs w:val="18"/>
        </w:rPr>
      </w:pPr>
      <w:r w:rsidRPr="00291773">
        <w:rPr>
          <w:rFonts w:ascii="Arial" w:hAnsi="Arial" w:cs="Arial"/>
          <w:color w:val="000000"/>
          <w:sz w:val="18"/>
          <w:szCs w:val="18"/>
        </w:rPr>
        <w:t>Živila morajo biti I. kvalitete.</w:t>
      </w:r>
    </w:p>
    <w:p w14:paraId="785CF6AC"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u w:val="single"/>
        </w:rPr>
        <w:t>NAROČNIKOVE ZAHTEVE</w:t>
      </w:r>
      <w:r w:rsidRPr="00291773">
        <w:rPr>
          <w:rFonts w:ascii="Arial" w:hAnsi="Arial" w:cs="Arial"/>
          <w:color w:val="000000"/>
          <w:sz w:val="18"/>
          <w:szCs w:val="18"/>
        </w:rPr>
        <w:t>:</w:t>
      </w:r>
    </w:p>
    <w:p w14:paraId="21702D88" w14:textId="77777777" w:rsidR="007641C0" w:rsidRPr="00291773" w:rsidRDefault="007641C0" w:rsidP="001011E2">
      <w:pPr>
        <w:numPr>
          <w:ilvl w:val="0"/>
          <w:numId w:val="21"/>
        </w:numPr>
        <w:spacing w:after="0" w:line="240" w:lineRule="auto"/>
        <w:jc w:val="both"/>
        <w:rPr>
          <w:rFonts w:ascii="Arial" w:hAnsi="Arial" w:cs="Arial"/>
          <w:color w:val="000000"/>
          <w:sz w:val="18"/>
          <w:szCs w:val="18"/>
        </w:rPr>
      </w:pPr>
      <w:r w:rsidRPr="00291773">
        <w:rPr>
          <w:rFonts w:ascii="Arial" w:hAnsi="Arial" w:cs="Arial"/>
          <w:color w:val="000000"/>
          <w:sz w:val="18"/>
          <w:szCs w:val="18"/>
        </w:rPr>
        <w:t>skupina MESO IN MESNI IZDELKI: salame rezane, pakirane</w:t>
      </w:r>
    </w:p>
    <w:p w14:paraId="678F766C" w14:textId="77777777" w:rsidR="007641C0" w:rsidRPr="00291773" w:rsidRDefault="007641C0" w:rsidP="001011E2">
      <w:pPr>
        <w:numPr>
          <w:ilvl w:val="0"/>
          <w:numId w:val="21"/>
        </w:numPr>
        <w:spacing w:after="0" w:line="240" w:lineRule="auto"/>
        <w:jc w:val="both"/>
        <w:rPr>
          <w:rFonts w:ascii="Arial" w:hAnsi="Arial" w:cs="Arial"/>
          <w:color w:val="000000"/>
          <w:sz w:val="18"/>
          <w:szCs w:val="18"/>
        </w:rPr>
      </w:pPr>
      <w:r w:rsidRPr="00291773">
        <w:rPr>
          <w:rFonts w:ascii="Arial" w:hAnsi="Arial" w:cs="Arial"/>
          <w:color w:val="000000"/>
          <w:sz w:val="18"/>
          <w:szCs w:val="18"/>
        </w:rPr>
        <w:lastRenderedPageBreak/>
        <w:t>Sveže meso, ne sme biti predhodno zamrznjeno in tretirano z dodatki za podaljševanje obstojnosti, zahtevamo meso kjer od dneva zakola ni minilo več kot 10 dni.</w:t>
      </w:r>
    </w:p>
    <w:p w14:paraId="05BEFA09" w14:textId="77777777" w:rsidR="007641C0" w:rsidRPr="00291773" w:rsidRDefault="007641C0" w:rsidP="007641C0">
      <w:pPr>
        <w:jc w:val="both"/>
        <w:rPr>
          <w:rFonts w:ascii="Arial" w:hAnsi="Arial" w:cs="Arial"/>
          <w:color w:val="000000"/>
          <w:sz w:val="18"/>
          <w:szCs w:val="18"/>
        </w:rPr>
      </w:pPr>
    </w:p>
    <w:p w14:paraId="0A8AD4DC"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Prehranski artikli iz navedene skupine morajo poleg zakonskih pogojev pod točko Navodila ponudnikom za izdelavo ponudb ustrezati vsem materialnim predpisom, standardom in pogojem, ki urejajo to področje, posebej pa še:</w:t>
      </w:r>
    </w:p>
    <w:p w14:paraId="0B14A82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pravilniku o kakovosti mesa klavne živine in divjadi, </w:t>
      </w:r>
    </w:p>
    <w:p w14:paraId="3282DA46"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razvrščanju in označevanju govejih trupov,</w:t>
      </w:r>
    </w:p>
    <w:p w14:paraId="60FC7290"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mesnih izdelkov, pravilniku o označevanju govejega mesa,</w:t>
      </w:r>
    </w:p>
    <w:p w14:paraId="4FC3F4EC"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označevanju perutninskih mesnih izdelkov,</w:t>
      </w:r>
    </w:p>
    <w:p w14:paraId="2B97F02E"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označevanju in kategorizaciji svinjskega mesa,</w:t>
      </w:r>
    </w:p>
    <w:p w14:paraId="7EE5E48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razvrščanju prašičjih trupov,</w:t>
      </w:r>
    </w:p>
    <w:p w14:paraId="547C3A39"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metodah za ugotavljanje deleža mesa in</w:t>
      </w:r>
    </w:p>
    <w:p w14:paraId="3CD2853C"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registraciji posebnega načina reje.</w:t>
      </w:r>
    </w:p>
    <w:p w14:paraId="734E112E" w14:textId="77777777" w:rsidR="007641C0" w:rsidRPr="00291773" w:rsidRDefault="007641C0" w:rsidP="007641C0">
      <w:pPr>
        <w:ind w:left="360"/>
        <w:jc w:val="both"/>
        <w:rPr>
          <w:rFonts w:ascii="Arial" w:hAnsi="Arial" w:cs="Arial"/>
          <w:color w:val="000000"/>
          <w:sz w:val="18"/>
          <w:szCs w:val="18"/>
        </w:rPr>
      </w:pPr>
    </w:p>
    <w:p w14:paraId="14F60F5E"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Ponudnik mora naročniku ponuditi ceno, v kateri je že vključeno </w:t>
      </w:r>
      <w:proofErr w:type="spellStart"/>
      <w:r w:rsidRPr="00291773">
        <w:rPr>
          <w:rFonts w:ascii="Arial" w:hAnsi="Arial" w:cs="Arial"/>
          <w:color w:val="000000"/>
          <w:sz w:val="18"/>
          <w:szCs w:val="18"/>
        </w:rPr>
        <w:t>konfekcioniranje</w:t>
      </w:r>
      <w:proofErr w:type="spellEnd"/>
      <w:r w:rsidRPr="00291773">
        <w:rPr>
          <w:rFonts w:ascii="Arial" w:hAnsi="Arial" w:cs="Arial"/>
          <w:color w:val="000000"/>
          <w:sz w:val="18"/>
          <w:szCs w:val="18"/>
        </w:rPr>
        <w:t xml:space="preserve"> mesa in mesnih izdelkov na podlagi zahtev naročnika (zrezki, mleto meso, kockice, oz. po naročilu, brez kosti, vidne maščobe in veznega tkiva; narezana salama ipd., imeti pa morajo ustrezne </w:t>
      </w:r>
      <w:proofErr w:type="spellStart"/>
      <w:r w:rsidRPr="00291773">
        <w:rPr>
          <w:rFonts w:ascii="Arial" w:hAnsi="Arial" w:cs="Arial"/>
          <w:color w:val="000000"/>
          <w:sz w:val="18"/>
          <w:szCs w:val="18"/>
        </w:rPr>
        <w:t>gramature</w:t>
      </w:r>
      <w:proofErr w:type="spellEnd"/>
      <w:r w:rsidRPr="00291773">
        <w:rPr>
          <w:rFonts w:ascii="Arial" w:hAnsi="Arial" w:cs="Arial"/>
          <w:color w:val="000000"/>
          <w:sz w:val="18"/>
          <w:szCs w:val="18"/>
        </w:rPr>
        <w:t xml:space="preserve"> po kosih npr. hrenovke, zrezki). Ponudnik mora naročniku dobavljati sveže, ohlajeno meso, ki mora biti označeno s poreklom oziroma izvorom mesa. Naročnik si pridržuje pravico od dobavitelja zahtevati potrdila o odkupu živine oz. lastni vzreji in potrdilo veterinarskega zavoda o zdravstvenem stanju pošiljke. </w:t>
      </w:r>
    </w:p>
    <w:p w14:paraId="3EB85427"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Zamrznjeno, globoko zamrznjeno ali odmrznjeno meso bo naročnik zavrnil. Dobavitelj mora zagotoviti, da odstopanja v teži posameznega kosa niso večja od +/- 3%, za enak procent pri teži ne sme odstopati celotna dobavljena količina mesa oz. mesnih izdelkov. </w:t>
      </w:r>
    </w:p>
    <w:p w14:paraId="40812F30"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Ne glede na vrsto mesa, naročnik zahteva očiščeno meso – 0 % odpadka. Naročnik naroča meso mlade govedine in teletine I. in II. Kategorije. Pod I. kategorijo je zahtevano le stegno brez bočnika in brez kosti. Pod II. Kategorijo je zahtevano pleče brez kosti. </w:t>
      </w:r>
    </w:p>
    <w:p w14:paraId="36FC282B"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Svinjsko meso mora biti I. ali II. kategorije, odvisno od naročila. Pod I. kategorije je zahtevano le stegno brez kosti, pod II. Kategorijo pa je zahtevano pleče brez kosti. </w:t>
      </w:r>
    </w:p>
    <w:p w14:paraId="029DCA66"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Dobavitelj je dolžan na spremni dokumentaciji (dobavnici) označiti kategorijo dobavljenega mesa. </w:t>
      </w:r>
    </w:p>
    <w:p w14:paraId="7A6A572F"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Dobavitelji bodo morali dostaviti meso in mesne izdelke v transportnih sredstvih s hladilnimi napravami, tako da se hladilna veriga ne prekine, dostava v prostore naročnika je po dogovoru oz. ob uri, ki jo bo določil naročnik.</w:t>
      </w:r>
    </w:p>
    <w:p w14:paraId="5C9FA5C1" w14:textId="6231A695"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Okus vseh mesnih izdelkov mora biti prilagojen starosti otrok (manj slani, mastni in začinjeni). Dobavitelj mesnih izdelkov mora vsaj trikrat na leto posredovati naročniku poročila oz. izvide o rezultatih mikrobioloških in kemičnih analiz. V kolikor tega ne bo storil, bo to razlog za odpoved</w:t>
      </w:r>
      <w:r w:rsidR="006F3CB2">
        <w:rPr>
          <w:rFonts w:ascii="Arial" w:hAnsi="Arial" w:cs="Arial"/>
          <w:color w:val="000000"/>
          <w:sz w:val="18"/>
          <w:szCs w:val="18"/>
        </w:rPr>
        <w:t xml:space="preserve"> pogodbe</w:t>
      </w:r>
      <w:r w:rsidRPr="00291773">
        <w:rPr>
          <w:rFonts w:ascii="Arial" w:hAnsi="Arial" w:cs="Arial"/>
          <w:color w:val="000000"/>
          <w:sz w:val="18"/>
          <w:szCs w:val="18"/>
        </w:rPr>
        <w:t xml:space="preserve">. </w:t>
      </w:r>
    </w:p>
    <w:p w14:paraId="73A6BB72" w14:textId="77777777" w:rsidR="007641C0" w:rsidRPr="00291773" w:rsidRDefault="007641C0" w:rsidP="007641C0">
      <w:pPr>
        <w:jc w:val="both"/>
        <w:rPr>
          <w:rFonts w:ascii="Arial" w:hAnsi="Arial" w:cs="Arial"/>
          <w:color w:val="000000"/>
          <w:sz w:val="18"/>
          <w:szCs w:val="18"/>
          <w:u w:val="single"/>
        </w:rPr>
      </w:pPr>
      <w:r w:rsidRPr="00291773">
        <w:rPr>
          <w:rFonts w:ascii="Arial" w:hAnsi="Arial" w:cs="Arial"/>
          <w:color w:val="000000"/>
          <w:sz w:val="18"/>
          <w:szCs w:val="18"/>
          <w:u w:val="single"/>
        </w:rPr>
        <w:t>Perutnina in perutninski izdelki</w:t>
      </w:r>
    </w:p>
    <w:p w14:paraId="5E71F88D"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Pri perutninskem mesu bo naročnik naročal le perutninsko meso razreda A in sicer v skupnem pakiranju. Na dobavnici morajo dobavitelji navesti ime proizvajalca in navesti razred dobavljenega mesa. Kosi morajo biti nepoškodovani, čisti, brez tujega vonja, prosti vidnih krvnih madežev, brez zdrobljenih kosti ali anatomskih deformacij, dobro izoblikovani, mesnati, prekriti s tanko plastjo maščobe. Naročnik bo naročal le sveže in ohlajeno perutninsko meso. Zamrznjeno, globoko zamrznjeno ali odmrznjeno perutninsko meso bo naročnik zavrnil. </w:t>
      </w:r>
    </w:p>
    <w:p w14:paraId="5559280A"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Meso perutnine mora izpolnjevati naslednje minimalne pogoje:</w:t>
      </w:r>
    </w:p>
    <w:p w14:paraId="5861FA46"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Trupi in kosi perutninskega mesa morajo biti:</w:t>
      </w:r>
    </w:p>
    <w:p w14:paraId="41CB25D2"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sveži, nepoškodovani, higiensko neoporečni in čisti, brez umazanije, krvi in drugih tujkov,</w:t>
      </w:r>
    </w:p>
    <w:p w14:paraId="2976D3B0"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brez tujega vonja,</w:t>
      </w:r>
    </w:p>
    <w:p w14:paraId="4EA3DE14"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brez zdrobljenih kosti in anatomskih deformacij in</w:t>
      </w:r>
    </w:p>
    <w:p w14:paraId="7F8B889E"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v primeru sveže ohlajene perutnine brez znakov zamrznitve.</w:t>
      </w:r>
    </w:p>
    <w:p w14:paraId="2705100F"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Salame morajo biti rezane 1 dag/rezino,  brez konzervansov;</w:t>
      </w:r>
    </w:p>
    <w:p w14:paraId="0845D044"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Embalaža mora biti čista, zaprta;</w:t>
      </w:r>
    </w:p>
    <w:p w14:paraId="795378BF"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Deklaracija mora vsebovati poreklo mesa in izvor;</w:t>
      </w:r>
    </w:p>
    <w:p w14:paraId="124C327F"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Transport perutninskega mesa in izdelkov mora biti izveden v transportnih vozilih s hladilnimi napravami pri temperaturi od – 2° C do + 4 ° C;</w:t>
      </w:r>
    </w:p>
    <w:p w14:paraId="1039F666"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Odstopanja v teži oziroma masi uporabniškega kosa ne sme presegati ± 10 % zahtevane teže, celotna dobavljena količina pa ne sme odstopati več kot ± 2 %;</w:t>
      </w:r>
    </w:p>
    <w:p w14:paraId="1AAE6CBE"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Vse meso mora biti I, kvalitete;</w:t>
      </w:r>
    </w:p>
    <w:p w14:paraId="308E65A7"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t>Na zahtevo naročnika bo ponudnik mesnih izdelkov le temu posredoval poročila o rezultatih mikrobioloških in kemijskih analiz ter analiz kakovosti;</w:t>
      </w:r>
    </w:p>
    <w:p w14:paraId="61DE8D16" w14:textId="77777777" w:rsidR="007641C0" w:rsidRPr="00291773" w:rsidRDefault="007641C0" w:rsidP="001011E2">
      <w:pPr>
        <w:numPr>
          <w:ilvl w:val="0"/>
          <w:numId w:val="23"/>
        </w:numPr>
        <w:spacing w:after="0" w:line="240" w:lineRule="auto"/>
        <w:jc w:val="both"/>
        <w:rPr>
          <w:rFonts w:ascii="Arial" w:hAnsi="Arial" w:cs="Arial"/>
          <w:color w:val="000000"/>
          <w:sz w:val="18"/>
          <w:szCs w:val="18"/>
        </w:rPr>
      </w:pPr>
      <w:r w:rsidRPr="00291773">
        <w:rPr>
          <w:rFonts w:ascii="Arial" w:hAnsi="Arial" w:cs="Arial"/>
          <w:color w:val="000000"/>
          <w:sz w:val="18"/>
          <w:szCs w:val="18"/>
        </w:rPr>
        <w:lastRenderedPageBreak/>
        <w:t>V kolikor je ponudnik predelovalec mesnih izdelkov mora imeti za objekt veljavno odločbo VURS.</w:t>
      </w:r>
    </w:p>
    <w:p w14:paraId="31D76188" w14:textId="77777777" w:rsidR="007641C0" w:rsidRPr="00291773" w:rsidRDefault="007641C0" w:rsidP="007641C0">
      <w:pPr>
        <w:jc w:val="both"/>
        <w:rPr>
          <w:rFonts w:ascii="Arial" w:hAnsi="Arial" w:cs="Arial"/>
          <w:color w:val="000000"/>
          <w:sz w:val="18"/>
          <w:szCs w:val="18"/>
        </w:rPr>
      </w:pPr>
    </w:p>
    <w:p w14:paraId="2EC55E65"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RIBE IN KONZERVIRANE RIBE</w:t>
      </w:r>
    </w:p>
    <w:p w14:paraId="64C3272D" w14:textId="77777777" w:rsidR="007641C0" w:rsidRPr="00291773" w:rsidRDefault="007641C0" w:rsidP="007641C0">
      <w:pPr>
        <w:jc w:val="both"/>
        <w:rPr>
          <w:rFonts w:ascii="Arial" w:hAnsi="Arial" w:cs="Arial"/>
          <w:color w:val="000000"/>
          <w:sz w:val="18"/>
          <w:szCs w:val="18"/>
        </w:rPr>
      </w:pPr>
      <w:proofErr w:type="spellStart"/>
      <w:r w:rsidRPr="00291773">
        <w:rPr>
          <w:rFonts w:ascii="Arial" w:hAnsi="Arial" w:cs="Arial"/>
          <w:color w:val="000000"/>
          <w:sz w:val="18"/>
          <w:szCs w:val="18"/>
        </w:rPr>
        <w:t>Prehrambeni</w:t>
      </w:r>
      <w:proofErr w:type="spellEnd"/>
      <w:r w:rsidRPr="00291773">
        <w:rPr>
          <w:rFonts w:ascii="Arial" w:hAnsi="Arial" w:cs="Arial"/>
          <w:color w:val="000000"/>
          <w:sz w:val="18"/>
          <w:szCs w:val="18"/>
        </w:rPr>
        <w:t xml:space="preserve"> artikli iz navedene skupine morajo poleg zakonskih pogojev pod točko Navodila ponudnikom za izdelavo ponudb ustrezati vsem materialnim predpisom, standardom in pogojem, ki urejajo to področje. </w:t>
      </w:r>
    </w:p>
    <w:p w14:paraId="2DC2C510"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Dobavitelji so dolžni dostavljati le artikle blagovne znamke, ki jo bodo navedli v ponudbeni dokumentaciji. Za vse artikle se zahteva, da morajo biti I. kvalitete. Dobavitelj mora na dobavnico navesti kakovostni razred dobavljenega blaga. Dobavitelj bo moral ribe dostavljati v transportnih sredstvih s hladilnimi napravami, tako da se hladilna veriga ne prekine.</w:t>
      </w:r>
    </w:p>
    <w:p w14:paraId="240EB6E1" w14:textId="77777777" w:rsidR="007641C0" w:rsidRPr="00291773" w:rsidRDefault="007641C0" w:rsidP="007641C0">
      <w:pPr>
        <w:rPr>
          <w:rFonts w:ascii="Arial" w:hAnsi="Arial" w:cs="Arial"/>
          <w:color w:val="000000"/>
          <w:sz w:val="18"/>
          <w:szCs w:val="18"/>
        </w:rPr>
      </w:pPr>
      <w:r w:rsidRPr="00291773">
        <w:rPr>
          <w:rFonts w:ascii="Arial" w:hAnsi="Arial" w:cs="Arial"/>
          <w:color w:val="000000"/>
          <w:sz w:val="18"/>
          <w:szCs w:val="18"/>
        </w:rPr>
        <w:t>Ribe zamrznjene:</w:t>
      </w:r>
    </w:p>
    <w:p w14:paraId="638A94D3"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Kakovost globoko zamrznjenih rib mora biti skladna zahtevami pravilnika;</w:t>
      </w:r>
    </w:p>
    <w:p w14:paraId="567C609B"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Pravilno pakirani izdelki, morajo biti pripeljani v namenskih hlajenih vozilih pri temperaturi 18°C;</w:t>
      </w:r>
    </w:p>
    <w:p w14:paraId="7C93011B"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Odstopanja v teži oziroma masi uporabniškega kosa ne sme presegati ± 5 % zahtevane mase;</w:t>
      </w:r>
    </w:p>
    <w:p w14:paraId="2E9E711B"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Ribe morajo biti ob sprejemu zamrznjene, brez znakov odtajevanja in ponovnega zamrzovanja;</w:t>
      </w:r>
    </w:p>
    <w:p w14:paraId="0F65DBDF"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Odmrznjene in ponovno zamrznjene ribe ali slabo zamrznjene bo naročnik zavrnil;</w:t>
      </w:r>
    </w:p>
    <w:p w14:paraId="51B0C34A"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Izdelki morajo biti označeni z ustreznimi  označbami v skladu s predpisi, ki urejajo predpakirana živila in živila, ki niso predpakirana,</w:t>
      </w:r>
    </w:p>
    <w:p w14:paraId="0540E074" w14:textId="77777777" w:rsidR="007641C0" w:rsidRPr="00291773" w:rsidRDefault="007641C0" w:rsidP="001011E2">
      <w:pPr>
        <w:numPr>
          <w:ilvl w:val="0"/>
          <w:numId w:val="22"/>
        </w:numPr>
        <w:spacing w:after="0" w:line="240" w:lineRule="auto"/>
        <w:jc w:val="both"/>
        <w:rPr>
          <w:rFonts w:ascii="Arial" w:hAnsi="Arial" w:cs="Arial"/>
          <w:color w:val="000000"/>
          <w:sz w:val="18"/>
          <w:szCs w:val="18"/>
        </w:rPr>
      </w:pPr>
      <w:r w:rsidRPr="00291773">
        <w:rPr>
          <w:rFonts w:ascii="Arial" w:hAnsi="Arial" w:cs="Arial"/>
          <w:color w:val="000000"/>
          <w:sz w:val="18"/>
          <w:szCs w:val="18"/>
        </w:rPr>
        <w:t>Embalaža rib mora biti zaprta in nepoškodovana.</w:t>
      </w:r>
    </w:p>
    <w:p w14:paraId="24EF6B34" w14:textId="77777777" w:rsidR="007641C0" w:rsidRPr="00291773" w:rsidRDefault="007641C0" w:rsidP="001A699E">
      <w:pPr>
        <w:spacing w:after="0"/>
        <w:jc w:val="both"/>
        <w:rPr>
          <w:rFonts w:ascii="Arial" w:hAnsi="Arial" w:cs="Arial"/>
          <w:color w:val="000000"/>
          <w:sz w:val="18"/>
          <w:szCs w:val="18"/>
        </w:rPr>
      </w:pPr>
    </w:p>
    <w:p w14:paraId="0FF0720D"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OLJA</w:t>
      </w:r>
    </w:p>
    <w:p w14:paraId="16540D21"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Prehranski artikli iz navedene skupine morajo poleg zakonskih pogojev pod točko Navodila ponudnikom za izdelavo ponudb ustrezati vsem materialnim predpisom, standardom in pogojem, ki urejajo to področje, posebej še:</w:t>
      </w:r>
    </w:p>
    <w:p w14:paraId="31886B81"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 o kakovosti jedilnih rastlinskih olj, jedilnih rastlinskih masteh in majonezi,</w:t>
      </w:r>
    </w:p>
    <w:p w14:paraId="5990F666"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standardom za mazave maščobe in</w:t>
      </w:r>
    </w:p>
    <w:p w14:paraId="29498C49"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pravilniku o dodatnih pogojih, ki jih morajo izpolnjevati organizacije za senzorično ocenjevanje deviškega olja. </w:t>
      </w:r>
    </w:p>
    <w:p w14:paraId="05978F36" w14:textId="77777777" w:rsidR="007641C0" w:rsidRPr="00291773" w:rsidRDefault="007641C0" w:rsidP="001A699E">
      <w:pPr>
        <w:spacing w:after="0"/>
        <w:jc w:val="both"/>
        <w:rPr>
          <w:rFonts w:ascii="Arial" w:hAnsi="Arial" w:cs="Arial"/>
          <w:color w:val="000000"/>
          <w:sz w:val="18"/>
          <w:szCs w:val="18"/>
        </w:rPr>
      </w:pPr>
    </w:p>
    <w:p w14:paraId="225DB10F"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 xml:space="preserve">ZELENJAVA, SADJE, KONZERVIRANO SADJE IN ZELENJAVA, ZAMRZNJENA ZELENJAVA IN ZAMRZNJENO SADJE, TER SOKOVI </w:t>
      </w:r>
    </w:p>
    <w:p w14:paraId="7F5E46E4"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Prehranski artikli iz navedene skupine morajo poleg zakonskih pogojev pod točko Navodila ponudnikom za izdelavo ponudb ustrezati vsem materialnim predpisom, standardom in pogojem, ki urejajo to področje, posebej še:</w:t>
      </w:r>
    </w:p>
    <w:p w14:paraId="5ED28CBE"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sadnih sokov in določenih istovrstnih izdelkov,</w:t>
      </w:r>
    </w:p>
    <w:p w14:paraId="4E6E2EDD"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pravilniku o kakovosti sadnih džemov, želejev, marmelad in sladkane kostanjeve kaše, </w:t>
      </w:r>
    </w:p>
    <w:p w14:paraId="7408A5F4"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vsem pravilnikom, ki urejajo področje ekološke pridelave hrane,</w:t>
      </w:r>
    </w:p>
    <w:p w14:paraId="0AD38166"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integrirani pridelavi poljščin,</w:t>
      </w:r>
    </w:p>
    <w:p w14:paraId="6F17CDFD"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integrirani pridelavi sadja,</w:t>
      </w:r>
    </w:p>
    <w:p w14:paraId="7F465BFE"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integrirani pridelavi grozdja in vina,</w:t>
      </w:r>
    </w:p>
    <w:p w14:paraId="49440D7E"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integrirani pridelavi zelenjave,</w:t>
      </w:r>
    </w:p>
    <w:p w14:paraId="52C67C1B"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naravni mineralni vodi, izvirski vodi in namizni vodi in</w:t>
      </w:r>
    </w:p>
    <w:p w14:paraId="2393EFC7"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gorčice.</w:t>
      </w:r>
    </w:p>
    <w:p w14:paraId="7D626235" w14:textId="77777777" w:rsidR="007641C0" w:rsidRPr="00291773" w:rsidRDefault="007641C0" w:rsidP="007641C0">
      <w:pPr>
        <w:jc w:val="both"/>
        <w:rPr>
          <w:rFonts w:ascii="Arial" w:hAnsi="Arial" w:cs="Arial"/>
          <w:color w:val="000000"/>
          <w:sz w:val="18"/>
          <w:szCs w:val="18"/>
        </w:rPr>
      </w:pPr>
    </w:p>
    <w:p w14:paraId="425E7EF2"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Ponudnik mora ponuditi in dobavljati živila:</w:t>
      </w:r>
    </w:p>
    <w:p w14:paraId="3E38CEC6"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ki ne vsebujejo umetnih barv in arom,</w:t>
      </w:r>
    </w:p>
    <w:p w14:paraId="24615900"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ki ne vsebujejo umetnih sladil in kemijskih konzervansov in</w:t>
      </w:r>
    </w:p>
    <w:p w14:paraId="45A00B06"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s čim manjšo količino aditivov. </w:t>
      </w:r>
    </w:p>
    <w:p w14:paraId="5D9D5CE0" w14:textId="77777777" w:rsidR="007641C0" w:rsidRPr="00291773" w:rsidRDefault="007641C0" w:rsidP="007641C0">
      <w:pPr>
        <w:jc w:val="both"/>
        <w:rPr>
          <w:rFonts w:ascii="Arial" w:hAnsi="Arial" w:cs="Arial"/>
          <w:color w:val="000000"/>
          <w:sz w:val="18"/>
          <w:szCs w:val="18"/>
          <w:u w:val="single"/>
        </w:rPr>
      </w:pPr>
    </w:p>
    <w:p w14:paraId="7900EAD8"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u w:val="single"/>
        </w:rPr>
        <w:t>Sveže sadje in zelenjava</w:t>
      </w:r>
      <w:r w:rsidRPr="00291773">
        <w:rPr>
          <w:rFonts w:ascii="Arial" w:hAnsi="Arial" w:cs="Arial"/>
          <w:color w:val="000000"/>
          <w:sz w:val="18"/>
          <w:szCs w:val="18"/>
        </w:rPr>
        <w:t>:</w:t>
      </w:r>
    </w:p>
    <w:p w14:paraId="333E543C"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Naročnik želi, da ponudnik ponudi čim več sadja in zelenjave, ki je pridelana  na integriran način. Prepovedana je genska spremenjenost.</w:t>
      </w:r>
    </w:p>
    <w:p w14:paraId="79324DB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Sadje in zelenjava mora biti sveža, nepoškodovana, zdrava, brez gnilobe in poškodb, brez primesi (brez vidnih tujih primesi), suha (brez zunanje vlage), brez tujega vonja in okusa, brez škodljivcev.</w:t>
      </w:r>
    </w:p>
    <w:p w14:paraId="19DBA5F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Sadje in zelenjava mora biti ustrezno razvita in zrela ter primerna za uporabo brez dozorevanja.</w:t>
      </w:r>
    </w:p>
    <w:p w14:paraId="1A79E73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Ne sme vsebovati več ostankov sredstev za varstvo rastlin, kot je dovoljeno s pravilniki.</w:t>
      </w:r>
    </w:p>
    <w:p w14:paraId="51A7181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Na zahtevo naročnika bo ponudnik predložil kemijski izvid o količinah pesticidov v živilu.</w:t>
      </w:r>
    </w:p>
    <w:p w14:paraId="12533924"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Sadje in zelenjava mora biti pakirana v čisti embalaži (lesene ali kartonske zabojčke), vsaka enota pakiranja mora navajati podatke o vrsti in poreklu, prodajne označbe (razred, velikost, teža) in podatke o tistem, ki pakira in /ali razpošilja. Količine se naročajo glede na potrebe naročnika.</w:t>
      </w:r>
    </w:p>
    <w:p w14:paraId="1DC3E250"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lastRenderedPageBreak/>
        <w:t>Transport mora biti izveden z ustrezno hlajenimi vozili tako, da se ohrani ustrezna kakovost.</w:t>
      </w:r>
    </w:p>
    <w:p w14:paraId="7ECDCE6E"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Nekvalitetna, poškodovana, neustrezno deklarirana živila bo naročnik zavrnil.</w:t>
      </w:r>
    </w:p>
    <w:p w14:paraId="38755B15" w14:textId="77777777" w:rsidR="007641C0" w:rsidRPr="00291773" w:rsidRDefault="007641C0" w:rsidP="007641C0">
      <w:pPr>
        <w:spacing w:after="0" w:line="240" w:lineRule="auto"/>
        <w:ind w:left="720"/>
        <w:jc w:val="both"/>
        <w:rPr>
          <w:rFonts w:ascii="Arial" w:hAnsi="Arial" w:cs="Arial"/>
          <w:color w:val="000000"/>
          <w:sz w:val="18"/>
          <w:szCs w:val="18"/>
        </w:rPr>
      </w:pPr>
    </w:p>
    <w:p w14:paraId="0933F7B2"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 xml:space="preserve">ZELENJAVA IN SUHE STROČNICE </w:t>
      </w:r>
    </w:p>
    <w:p w14:paraId="29B20A95" w14:textId="77777777"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 xml:space="preserve">Naročnik zahteva zelenjavo kvalitete razreda I. Pri krompirju naročnik izmenično naroča krompir rdeče, bele ali rumene sorte v nepovratni embalaži, krompir mora biti kalibriran z </w:t>
      </w:r>
      <w:proofErr w:type="spellStart"/>
      <w:r w:rsidRPr="00291773">
        <w:rPr>
          <w:rFonts w:ascii="Arial" w:hAnsi="Arial" w:cs="Arial"/>
          <w:color w:val="000000"/>
          <w:sz w:val="18"/>
          <w:szCs w:val="18"/>
        </w:rPr>
        <w:t>max</w:t>
      </w:r>
      <w:proofErr w:type="spellEnd"/>
      <w:r w:rsidRPr="00291773">
        <w:rPr>
          <w:rFonts w:ascii="Arial" w:hAnsi="Arial" w:cs="Arial"/>
          <w:color w:val="000000"/>
          <w:sz w:val="18"/>
          <w:szCs w:val="18"/>
        </w:rPr>
        <w:t xml:space="preserve"> 20% odpadka.</w:t>
      </w:r>
    </w:p>
    <w:p w14:paraId="4CF0B795" w14:textId="77777777" w:rsidR="001A699E" w:rsidRPr="00291773" w:rsidRDefault="001A699E" w:rsidP="001A699E">
      <w:pPr>
        <w:spacing w:after="0"/>
        <w:jc w:val="both"/>
        <w:rPr>
          <w:rFonts w:ascii="Arial" w:hAnsi="Arial" w:cs="Arial"/>
          <w:b/>
          <w:color w:val="000000"/>
          <w:sz w:val="18"/>
          <w:szCs w:val="18"/>
        </w:rPr>
      </w:pPr>
    </w:p>
    <w:p w14:paraId="2E4CC255" w14:textId="38771F18"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JABOLKA IN HRUŠKE</w:t>
      </w:r>
    </w:p>
    <w:p w14:paraId="05543762" w14:textId="77777777" w:rsidR="001A699E"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Naročnik bo naročal jabolka in hruške po zaporedju zorenja posameznih sort. Naročnik zahteva od ponudnikov jabolka ali hruške navedenih sort ekstra kakovosti. V primeru, da velikost (kaliber) jabolk posamezne sorte ekstra kakovosti presega težo 120 g, naročnik zahteva jabolka I. kvalitete. Jabolka in hruške morajo biti sveža, primerne zrelosti, nepoškodovana in zahtevnega kalibra.</w:t>
      </w:r>
    </w:p>
    <w:p w14:paraId="51C8064D" w14:textId="36841CDE"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 xml:space="preserve"> </w:t>
      </w:r>
    </w:p>
    <w:p w14:paraId="01A6A67F"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 xml:space="preserve">OSTALO SVEŽE IN SUHO SADJE </w:t>
      </w:r>
    </w:p>
    <w:p w14:paraId="714E068A" w14:textId="7334F174"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 xml:space="preserve">Sadje mora biti sveže, primerne zrelosti, nepoškodovano in zahtevanega kalibra. Naročnik zahteva </w:t>
      </w:r>
      <w:proofErr w:type="spellStart"/>
      <w:r w:rsidRPr="00291773">
        <w:rPr>
          <w:rFonts w:ascii="Arial" w:hAnsi="Arial" w:cs="Arial"/>
          <w:color w:val="000000"/>
          <w:sz w:val="18"/>
          <w:szCs w:val="18"/>
        </w:rPr>
        <w:t>porcijsko</w:t>
      </w:r>
      <w:proofErr w:type="spellEnd"/>
      <w:r w:rsidRPr="00291773">
        <w:rPr>
          <w:rFonts w:ascii="Arial" w:hAnsi="Arial" w:cs="Arial"/>
          <w:color w:val="000000"/>
          <w:sz w:val="18"/>
          <w:szCs w:val="18"/>
        </w:rPr>
        <w:t xml:space="preserve"> sadje, tako da teža posameznega sadeža ne prekorači normativa za prehrano otrok oz. 100-120 g, za banane pa 150 g (sadje katero se lahko </w:t>
      </w:r>
      <w:proofErr w:type="spellStart"/>
      <w:r w:rsidRPr="00291773">
        <w:rPr>
          <w:rFonts w:ascii="Arial" w:hAnsi="Arial" w:cs="Arial"/>
          <w:color w:val="000000"/>
          <w:sz w:val="18"/>
          <w:szCs w:val="18"/>
        </w:rPr>
        <w:t>porcionira</w:t>
      </w:r>
      <w:proofErr w:type="spellEnd"/>
      <w:r w:rsidRPr="00291773">
        <w:rPr>
          <w:rFonts w:ascii="Arial" w:hAnsi="Arial" w:cs="Arial"/>
          <w:color w:val="000000"/>
          <w:sz w:val="18"/>
          <w:szCs w:val="18"/>
        </w:rPr>
        <w:t xml:space="preserve">). Naročnik zahteva sadje ekstra kakovosti (breskve, češnje, marelice, slive, jagode, limone, grozdje…). V primeru, da kaliber sadja posamezne vrst ekstra kakovosti presega zahtevan kaliber naročnik zahteva sadje I. kvalitete. </w:t>
      </w:r>
    </w:p>
    <w:p w14:paraId="511FE0F5" w14:textId="77777777" w:rsidR="001A699E" w:rsidRPr="00291773" w:rsidRDefault="001A699E" w:rsidP="001A699E">
      <w:pPr>
        <w:spacing w:after="0"/>
        <w:jc w:val="both"/>
        <w:rPr>
          <w:rFonts w:ascii="Arial" w:hAnsi="Arial" w:cs="Arial"/>
          <w:color w:val="000000"/>
          <w:sz w:val="18"/>
          <w:szCs w:val="18"/>
        </w:rPr>
      </w:pPr>
    </w:p>
    <w:p w14:paraId="595DC302"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ZAMRZNJENA ZELENJAVA IN ZAMRZNJENO SADJE</w:t>
      </w:r>
    </w:p>
    <w:p w14:paraId="7D0F183D"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Zamrznjena zelenjava in sadje, ki se uporablja za predelavo v razne izdelke mora biti tehnološko zrela, zdrava, brez tujih primesi, brez tujega vonja in okusa, I. kvalitete. Zamrznjeno jagodasto sadje mora biti Roland kategorije. Pri predelavi se smejo uporabljati samo aditivi, ki jih dovoljuje pravilnik, prepovedana sta barvanje in aromatiziranje izdelkov, prav tako niso dovoljeni konzervansi. Izpolnjeni morajo biti vsi pogoji o higienski neoporečnosti živil. Vsi izdelki morajo biti deklarirani skladno s predpisi za splošno označevanje živil. </w:t>
      </w:r>
    </w:p>
    <w:p w14:paraId="4721C74F" w14:textId="2B6FD2CF"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 xml:space="preserve">Zelenjava in sadje morata biti pakirana v ustrezni embalaži različnih </w:t>
      </w:r>
      <w:proofErr w:type="spellStart"/>
      <w:r w:rsidRPr="00291773">
        <w:rPr>
          <w:rFonts w:ascii="Arial" w:hAnsi="Arial" w:cs="Arial"/>
          <w:color w:val="000000"/>
          <w:sz w:val="18"/>
          <w:szCs w:val="18"/>
        </w:rPr>
        <w:t>gramatur</w:t>
      </w:r>
      <w:proofErr w:type="spellEnd"/>
      <w:r w:rsidRPr="00291773">
        <w:rPr>
          <w:rFonts w:ascii="Arial" w:hAnsi="Arial" w:cs="Arial"/>
          <w:color w:val="000000"/>
          <w:sz w:val="18"/>
          <w:szCs w:val="18"/>
        </w:rPr>
        <w:t xml:space="preserve"> po zahtevah naročnika. Zamrznjena zelenjava in sadje mora smiselno ustrezati določilom za presno zelenjavo in sadje. Posamezni kosi morajo biti med seboj ločeni, brez znakov odmrzovanja in ponovnega zamrzovanja. Odmrznjena in ponovno zamrznjena živila ali premalo zamrznjena živila bo naročnik zavrnil. Izdelki morajo biti pripeljani s transportnimi sredstvi s hladilnimi napravami pri temperaturah pod – 18 °C, med prevozom se hladna veriga ne sme prekiniti;</w:t>
      </w:r>
    </w:p>
    <w:p w14:paraId="7BF70D16" w14:textId="77777777" w:rsidR="001A699E" w:rsidRPr="00291773" w:rsidRDefault="001A699E" w:rsidP="001A699E">
      <w:pPr>
        <w:spacing w:after="0"/>
        <w:jc w:val="both"/>
        <w:rPr>
          <w:rFonts w:ascii="Arial" w:hAnsi="Arial" w:cs="Arial"/>
          <w:color w:val="000000"/>
          <w:sz w:val="18"/>
          <w:szCs w:val="18"/>
        </w:rPr>
      </w:pPr>
    </w:p>
    <w:p w14:paraId="75E7F1F2"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KONZERVIRANA ZELENJAVA IN KONZERVIRANO SADJE</w:t>
      </w:r>
    </w:p>
    <w:p w14:paraId="5E39BF5B"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Vsa vložena zelenjava mora biti brez kemičnih konzervansov. </w:t>
      </w:r>
    </w:p>
    <w:p w14:paraId="686EFC5E"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Vse vrste vloženega sadja in marmelad morajo biti brez kemičnih konzervansov in sladil. Sadeži v hruškovem in breskovem kompotu morajo biti brez olupkov in narezani na polovice, četrtine ali koščke plodov. </w:t>
      </w:r>
    </w:p>
    <w:p w14:paraId="04D49B16"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Pasterizirano sadje mora imeti barvo, vonj in okus, ki so lastni sadju, iz katerega je in ne sme vsebovati več kot 10% razkuhanih plodov. Minimalna količina sadja v kompotih naj bo vsaj 55 %.</w:t>
      </w:r>
    </w:p>
    <w:p w14:paraId="6B4E54E9"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Če na trgu obstajajo džemi oz. marmelade z najmanj 50% sadnega deleža je želeno, da ponudnik ponudi džeme oz. marmelade, ki imajo najmanj 50% sadnega deleža.</w:t>
      </w:r>
    </w:p>
    <w:p w14:paraId="371C5825"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Ostale zahteve: </w:t>
      </w:r>
    </w:p>
    <w:p w14:paraId="556E53B0"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Konzervirana zelenjava in sadje mora biti tehnološko zrela, sveža, zdrava, brez tujih primesi, brez tujega vonja in okusa;</w:t>
      </w:r>
    </w:p>
    <w:p w14:paraId="048D7563"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Uporabljeni smejo biti samo tisti aditivi, ki jih dovoljuje pravilnik;</w:t>
      </w:r>
    </w:p>
    <w:p w14:paraId="41DD0067"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Prepovedana sta barvanje in aromatiziranje izdelkov, konzervansi in umetna sladila niso dovoljeni; </w:t>
      </w:r>
    </w:p>
    <w:p w14:paraId="5665340D"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Vsi dobavljeni izdelki morajo biti iste serije in ob dobavi uporabni najmanj še eno leto;</w:t>
      </w:r>
    </w:p>
    <w:p w14:paraId="038ABF40"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Vsi izdelki morajo biti deklarirani skladno s predpisi za splošno označevanje živil;</w:t>
      </w:r>
    </w:p>
    <w:p w14:paraId="7CD7BCA2"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Če so izdelki pakirani v pločevinke, morajo biti nepoškodovane, brez sledi rje, nabreklosti ali drugih poškodb, v nasprotnem primeru bo naročnik izdelke zavrnil;</w:t>
      </w:r>
    </w:p>
    <w:p w14:paraId="7B6C9081" w14:textId="77777777" w:rsidR="007641C0" w:rsidRPr="00291773" w:rsidRDefault="007641C0" w:rsidP="001011E2">
      <w:pPr>
        <w:numPr>
          <w:ilvl w:val="0"/>
          <w:numId w:val="25"/>
        </w:numPr>
        <w:spacing w:after="0" w:line="240" w:lineRule="auto"/>
        <w:jc w:val="both"/>
        <w:rPr>
          <w:rFonts w:ascii="Arial" w:hAnsi="Arial" w:cs="Arial"/>
          <w:color w:val="000000"/>
          <w:sz w:val="18"/>
          <w:szCs w:val="18"/>
        </w:rPr>
      </w:pPr>
      <w:r w:rsidRPr="00291773">
        <w:rPr>
          <w:rFonts w:ascii="Arial" w:hAnsi="Arial" w:cs="Arial"/>
          <w:color w:val="000000"/>
          <w:sz w:val="18"/>
          <w:szCs w:val="18"/>
        </w:rPr>
        <w:t>Ponujeni izdelki morajo biti na zalogi.</w:t>
      </w:r>
    </w:p>
    <w:p w14:paraId="0EF0963C" w14:textId="77777777" w:rsidR="007641C0" w:rsidRPr="00291773" w:rsidRDefault="007641C0" w:rsidP="007641C0">
      <w:pPr>
        <w:jc w:val="both"/>
        <w:rPr>
          <w:rFonts w:ascii="Arial" w:hAnsi="Arial" w:cs="Arial"/>
          <w:color w:val="000000"/>
          <w:sz w:val="18"/>
          <w:szCs w:val="18"/>
        </w:rPr>
      </w:pPr>
    </w:p>
    <w:p w14:paraId="3EC02888"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SADNI SOKOVI</w:t>
      </w:r>
    </w:p>
    <w:p w14:paraId="6CDFADBD"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Sokovi morajo biti označeni v skladu s predpisom. Izdelku je dovoljeno dodajanje vitaminov in mineralov v skladu s predpisom. Ponudniki ne smejo ponuditi sokov, ki vsebujejo umetna sladila in konzervanse.  </w:t>
      </w:r>
    </w:p>
    <w:p w14:paraId="5C191EAC"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Dobavljeni izdelki morajo biti iste serije. </w:t>
      </w:r>
    </w:p>
    <w:p w14:paraId="4ABAA5CB" w14:textId="77777777"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lastRenderedPageBreak/>
        <w:t xml:space="preserve">Sadni sokovi s 100 % sadnim deležem morajo biti pasterizirani. Konzervansi, sladkor, med in umetna sladila ne smejo biti dodani. Ponudniki ne smejo ponuditi sokov, ki vsebujejo umetna sladila in konzervanse. K sadnemu soku v nepovratni embalaži 2dl mora dobavitelj priložiti slamico. Nepovratna embalaža za sokove mora biti tetra, pure, </w:t>
      </w:r>
      <w:proofErr w:type="spellStart"/>
      <w:r w:rsidRPr="00291773">
        <w:rPr>
          <w:rFonts w:ascii="Arial" w:hAnsi="Arial" w:cs="Arial"/>
          <w:color w:val="000000"/>
          <w:sz w:val="18"/>
          <w:szCs w:val="18"/>
        </w:rPr>
        <w:t>brick</w:t>
      </w:r>
      <w:proofErr w:type="spellEnd"/>
      <w:r w:rsidRPr="00291773">
        <w:rPr>
          <w:rFonts w:ascii="Arial" w:hAnsi="Arial" w:cs="Arial"/>
          <w:color w:val="000000"/>
          <w:sz w:val="18"/>
          <w:szCs w:val="18"/>
        </w:rPr>
        <w:t xml:space="preserve"> pak ali podobno. Prevoz izdelka je brez posebnosti.</w:t>
      </w:r>
    </w:p>
    <w:p w14:paraId="75773981" w14:textId="77777777" w:rsidR="007641C0" w:rsidRPr="00291773" w:rsidRDefault="007641C0" w:rsidP="001A699E">
      <w:pPr>
        <w:spacing w:after="0"/>
        <w:jc w:val="both"/>
        <w:rPr>
          <w:rFonts w:ascii="Arial" w:hAnsi="Arial" w:cs="Arial"/>
          <w:color w:val="000000"/>
          <w:sz w:val="18"/>
          <w:szCs w:val="18"/>
        </w:rPr>
      </w:pPr>
    </w:p>
    <w:p w14:paraId="79E6051E"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ŽITA, MLEVSKI IZDELKI, TESTENINE, ZAMRZNJENI IZDELKI IZ TESTA, KRUH IN PEKOVSKO PECIVO</w:t>
      </w:r>
    </w:p>
    <w:p w14:paraId="085F4876" w14:textId="77777777" w:rsidR="007641C0" w:rsidRPr="00291773" w:rsidRDefault="007641C0" w:rsidP="007641C0">
      <w:pPr>
        <w:rPr>
          <w:rFonts w:ascii="Arial" w:hAnsi="Arial" w:cs="Arial"/>
          <w:color w:val="000000"/>
          <w:sz w:val="18"/>
          <w:szCs w:val="18"/>
        </w:rPr>
      </w:pPr>
      <w:r w:rsidRPr="00291773">
        <w:rPr>
          <w:rFonts w:ascii="Arial" w:hAnsi="Arial" w:cs="Arial"/>
          <w:color w:val="000000"/>
          <w:sz w:val="18"/>
          <w:szCs w:val="18"/>
          <w:u w:val="single"/>
        </w:rPr>
        <w:t>ZAHTEVE NAROČNIKA</w:t>
      </w:r>
      <w:r w:rsidRPr="00291773">
        <w:rPr>
          <w:rFonts w:ascii="Arial" w:hAnsi="Arial" w:cs="Arial"/>
          <w:color w:val="000000"/>
          <w:sz w:val="18"/>
          <w:szCs w:val="18"/>
        </w:rPr>
        <w:t xml:space="preserve">:     </w:t>
      </w:r>
    </w:p>
    <w:p w14:paraId="4A6B9462"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Prehranski artikli iz navedene skupine morajo poleg zakonskih pogojev pod točko Navodila ponudnikom za izdelavo ponudb ustrezati vsem materialnim predpisom, standardom in pogojem, ki urejajo to področje, še posebej pa:</w:t>
      </w:r>
    </w:p>
    <w:p w14:paraId="1C285250"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izdelkov iz žit,</w:t>
      </w:r>
    </w:p>
    <w:p w14:paraId="51EA9151"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finih pekovskih izdelkov in</w:t>
      </w:r>
    </w:p>
    <w:p w14:paraId="2ED5AA7E"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pekovskih izdelkov.</w:t>
      </w:r>
    </w:p>
    <w:p w14:paraId="55FA63FC"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Izdelki iz žit morajo biti označeni v skladu s predpisi, ki urejajo označevanje živil in v skladu z drugimi predpisi;</w:t>
      </w:r>
    </w:p>
    <w:p w14:paraId="01DAADF1"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Mlevski izdelki ne smejo vsebovati živih in mrtvih skladiščnih škodljivcev, nečistoč živalskega izvora, nečistoč mineralnega izvora in ne več kot 0,5 % nečistoč rastlinskega izvora;</w:t>
      </w:r>
    </w:p>
    <w:p w14:paraId="3D4F9F89"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Mlevski izdelki lahko vsebujejo največ 15 % vode. Barva, vonj, okus, morata biti značilna za vrsto žita;</w:t>
      </w:r>
    </w:p>
    <w:p w14:paraId="32A83253"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Testenine morajo imeti videz, okus, barvo in konsistenco značilno za posamezno vrst izdelka, lahko vsebujejo največ 13,5 % vode;</w:t>
      </w:r>
    </w:p>
    <w:p w14:paraId="799F65AD"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Riževa zrnja se pri kuhanju ne smejo zlepiti in razkuhati, obdržati morajo svojo obliko razen pri sladkem belem rižu in lomljenem rižu, biti mora brez dodatnih tujih vonjev in okusov, lahko vsebuje največ do 15 % vode, ne sme vsebovati škodljivcev;</w:t>
      </w:r>
    </w:p>
    <w:p w14:paraId="730CA1A5"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Mlevski izdelki morajo biti pakirani v ustrezni čisti in nepoškodovani embalaži glede na zahteve naročnika;</w:t>
      </w:r>
    </w:p>
    <w:p w14:paraId="46A22443" w14:textId="77777777" w:rsidR="007641C0" w:rsidRPr="00291773" w:rsidRDefault="007641C0" w:rsidP="001011E2">
      <w:pPr>
        <w:numPr>
          <w:ilvl w:val="0"/>
          <w:numId w:val="24"/>
        </w:numPr>
        <w:spacing w:after="0" w:line="240" w:lineRule="auto"/>
        <w:jc w:val="both"/>
        <w:rPr>
          <w:rFonts w:ascii="Arial" w:hAnsi="Arial" w:cs="Arial"/>
          <w:color w:val="000000"/>
          <w:sz w:val="18"/>
          <w:szCs w:val="18"/>
        </w:rPr>
      </w:pPr>
      <w:r w:rsidRPr="00291773">
        <w:rPr>
          <w:rFonts w:ascii="Arial" w:hAnsi="Arial" w:cs="Arial"/>
          <w:color w:val="000000"/>
          <w:sz w:val="18"/>
          <w:szCs w:val="18"/>
        </w:rPr>
        <w:t>Naročnik si pridržuje pravico, da blago naroča po komadih in ni dolžan prevzeti transportnega pakiranja.</w:t>
      </w:r>
    </w:p>
    <w:p w14:paraId="5555F8C7" w14:textId="77777777" w:rsidR="007641C0" w:rsidRPr="00291773" w:rsidRDefault="007641C0" w:rsidP="007641C0">
      <w:pPr>
        <w:jc w:val="both"/>
        <w:rPr>
          <w:rFonts w:ascii="Arial" w:hAnsi="Arial" w:cs="Arial"/>
          <w:color w:val="000000"/>
          <w:sz w:val="18"/>
          <w:szCs w:val="18"/>
        </w:rPr>
      </w:pPr>
    </w:p>
    <w:p w14:paraId="5E35CD59"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Vsa žita in mlevski izdelki morajo biti pakirani v papirnatih vrečah zahtevane teže. Dobavitelj je dolžan  dostavljati riž enake sorte. Naročnik naroča le testenine, izdelane iz 100 % </w:t>
      </w:r>
      <w:proofErr w:type="spellStart"/>
      <w:r w:rsidRPr="00291773">
        <w:rPr>
          <w:rFonts w:ascii="Arial" w:hAnsi="Arial" w:cs="Arial"/>
          <w:color w:val="000000"/>
          <w:sz w:val="18"/>
          <w:szCs w:val="18"/>
        </w:rPr>
        <w:t>durum</w:t>
      </w:r>
      <w:proofErr w:type="spellEnd"/>
      <w:r w:rsidRPr="00291773">
        <w:rPr>
          <w:rFonts w:ascii="Arial" w:hAnsi="Arial" w:cs="Arial"/>
          <w:color w:val="000000"/>
          <w:sz w:val="18"/>
          <w:szCs w:val="18"/>
        </w:rPr>
        <w:t xml:space="preserve"> pšenične moke</w:t>
      </w:r>
      <w:r w:rsidRPr="00291773">
        <w:rPr>
          <w:rFonts w:ascii="Arial" w:hAnsi="Arial" w:cs="Arial"/>
          <w:b/>
          <w:color w:val="000000"/>
          <w:sz w:val="18"/>
          <w:szCs w:val="18"/>
        </w:rPr>
        <w:t>.</w:t>
      </w:r>
    </w:p>
    <w:p w14:paraId="5113AE1E"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Pri zamrznjenih izdelkih iz testa naročnik zahteva, da mora velikost posameznega kosa (cmoki, svaljki ipd.) omogočati oblikovanje velikosti otroške porcije. Zamrznjena peciva naroča naročnik po komadih in ni dolžan prevzeti transportnega pakiranja. Dobavitelj je dolžan dostaviti blago v transportnih sredstvih s hladilnimi napravami tako, da se hladilna veriga ne prekine.</w:t>
      </w:r>
    </w:p>
    <w:p w14:paraId="7B0B861E"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Kruh in pečeno pekovsko pecivo – štruce kruha morajo biti narezane na rezine 1,5 cm in pakirane v prozorno folijo. Na željo naročnika je dobavitelj dolžan vse vrste pekovskega peciva prerezati za pripravo sendvičev. Cena preračunanega peciva mora biti enaka tisti, ki je navedena v predračunskem obrazcu. Deklaracije živil morajo biti prisotne na embalaži razsutega pekovskega peciva. Kruh s semeni – iz pšenične polbele moke in ržene moke ter dodatkov semen minimalno 12 %. Pšenično mešano pekovsko pecivo mora biti iz pšenične moke z visoko vsebnostjo vlaknin (min. 8 %), z dodatkom semen, pšeničnim drobljencem in otrobi.</w:t>
      </w:r>
    </w:p>
    <w:p w14:paraId="42B427F1" w14:textId="7EA69BD9"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 xml:space="preserve">Ponudniki naj v svoji ceni upoštevajo morebitne posebne zahteve naročnika glede na konkretno sukcesivno naročilo (narezan kruh, prerezane žemlje…). Ponudnik mora, v primeru da bo izbran, dostavljati živila pod navedenimi skupinami v količinah in v pakiranju, kot ga bo zahteval in potreboval naročnik. V nasprotnem primeru bo neupoštevanje naročila naročnika kršitev pogodbe. Ponudniki morajo pri pripravi ponudbe upoštevati </w:t>
      </w:r>
      <w:proofErr w:type="spellStart"/>
      <w:r w:rsidRPr="00291773">
        <w:rPr>
          <w:rFonts w:ascii="Arial" w:hAnsi="Arial" w:cs="Arial"/>
          <w:color w:val="000000"/>
          <w:sz w:val="18"/>
          <w:szCs w:val="18"/>
        </w:rPr>
        <w:t>gramature</w:t>
      </w:r>
      <w:proofErr w:type="spellEnd"/>
      <w:r w:rsidRPr="00291773">
        <w:rPr>
          <w:rFonts w:ascii="Arial" w:hAnsi="Arial" w:cs="Arial"/>
          <w:color w:val="000000"/>
          <w:sz w:val="18"/>
          <w:szCs w:val="18"/>
        </w:rPr>
        <w:t xml:space="preserve"> določenih artiklov oz. ponudbo pripraviti v skladu z normativi in standardi, ki veljajo za naročnika in jih naročnik tudi zahteva. </w:t>
      </w:r>
    </w:p>
    <w:p w14:paraId="58B5CFB0" w14:textId="77777777" w:rsidR="00F76F87" w:rsidRPr="00291773" w:rsidRDefault="00F76F87" w:rsidP="001A699E">
      <w:pPr>
        <w:spacing w:after="0"/>
        <w:jc w:val="both"/>
        <w:rPr>
          <w:rFonts w:ascii="Arial" w:hAnsi="Arial" w:cs="Arial"/>
          <w:color w:val="000000"/>
          <w:sz w:val="18"/>
          <w:szCs w:val="18"/>
        </w:rPr>
      </w:pPr>
    </w:p>
    <w:p w14:paraId="146D0E50"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 xml:space="preserve">SLAŠČIČARSKI IZDELKI </w:t>
      </w:r>
    </w:p>
    <w:p w14:paraId="36CACAA9"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Prehranski artikli iz navedene skupine morajo poleg zakonskih pogojev pod točko Navodila ponudnikom za izdelavo ponudb ustrezati vsem materialnim predpisom, standardom in pogojem, ki urejajo to področje, še posebej pa:</w:t>
      </w:r>
    </w:p>
    <w:p w14:paraId="1CCD86B2"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izdelkov iz žit,</w:t>
      </w:r>
    </w:p>
    <w:p w14:paraId="13B51137"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finih pekovskih izdelkov in</w:t>
      </w:r>
    </w:p>
    <w:p w14:paraId="24622773"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pekovskih izdelkov</w:t>
      </w:r>
    </w:p>
    <w:p w14:paraId="649030A8" w14:textId="77777777" w:rsidR="007641C0" w:rsidRPr="00291773" w:rsidRDefault="007641C0" w:rsidP="007641C0">
      <w:pPr>
        <w:ind w:left="720"/>
        <w:jc w:val="both"/>
        <w:rPr>
          <w:rFonts w:ascii="Arial" w:hAnsi="Arial" w:cs="Arial"/>
          <w:color w:val="000000"/>
          <w:sz w:val="18"/>
          <w:szCs w:val="18"/>
        </w:rPr>
      </w:pPr>
    </w:p>
    <w:p w14:paraId="0AA77A9F"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 xml:space="preserve">Vse vrste keksov morajo biti pakirane tako, kot je to zahtevano v predračunskem obrazcu in sicer tako, da se keksi ne lomijo, drobijo ali drugače poškodujejo. </w:t>
      </w:r>
    </w:p>
    <w:p w14:paraId="5617D437" w14:textId="77777777"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 xml:space="preserve">Dobavitelj je dolžan dostaviti slaščičarske izdelke v transportnih sredstvih s hladilnimi napravami, tako da se hladilna veriga ne prekine. </w:t>
      </w:r>
    </w:p>
    <w:p w14:paraId="6B35337F" w14:textId="77777777" w:rsidR="007641C0" w:rsidRPr="00291773" w:rsidRDefault="007641C0" w:rsidP="001A699E">
      <w:pPr>
        <w:spacing w:after="0"/>
        <w:jc w:val="both"/>
        <w:rPr>
          <w:rFonts w:ascii="Arial" w:hAnsi="Arial" w:cs="Arial"/>
          <w:color w:val="000000"/>
          <w:sz w:val="18"/>
          <w:szCs w:val="18"/>
        </w:rPr>
      </w:pPr>
    </w:p>
    <w:p w14:paraId="73057017"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SPLOŠNO PREHRAMBENO BLAGO</w:t>
      </w:r>
    </w:p>
    <w:p w14:paraId="32AA245B"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lastRenderedPageBreak/>
        <w:t>Prehranski artikli iz navedene skupine morajo poleg zakonskih pogojev pod točko Navodila ponudnikom za izdelavo ponudb ustrezati vsem materialnim predpisom, standardom in pogojem, ki urejajo to področje, še posebej pa:</w:t>
      </w:r>
    </w:p>
    <w:p w14:paraId="44419698"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čaja,</w:t>
      </w:r>
    </w:p>
    <w:p w14:paraId="233B0F66"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pecilnega praška, praška za puding in vaniljevega sladkorja,</w:t>
      </w:r>
    </w:p>
    <w:p w14:paraId="2BCA8F27"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kakavovih in čokoladnih izdelkov,</w:t>
      </w:r>
    </w:p>
    <w:p w14:paraId="14E28F81"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pravilniku o kakovosti kavinih in </w:t>
      </w:r>
      <w:proofErr w:type="spellStart"/>
      <w:r w:rsidRPr="00291773">
        <w:rPr>
          <w:rFonts w:ascii="Arial" w:hAnsi="Arial" w:cs="Arial"/>
          <w:color w:val="000000"/>
          <w:sz w:val="18"/>
          <w:szCs w:val="18"/>
        </w:rPr>
        <w:t>cikorijinih</w:t>
      </w:r>
      <w:proofErr w:type="spellEnd"/>
      <w:r w:rsidRPr="00291773">
        <w:rPr>
          <w:rFonts w:ascii="Arial" w:hAnsi="Arial" w:cs="Arial"/>
          <w:color w:val="000000"/>
          <w:sz w:val="18"/>
          <w:szCs w:val="18"/>
        </w:rPr>
        <w:t xml:space="preserve"> ekstraktov </w:t>
      </w:r>
    </w:p>
    <w:p w14:paraId="52A81484"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medu in</w:t>
      </w:r>
    </w:p>
    <w:p w14:paraId="1527DED4" w14:textId="77777777" w:rsidR="007641C0" w:rsidRPr="00291773" w:rsidRDefault="007641C0" w:rsidP="001011E2">
      <w:pPr>
        <w:numPr>
          <w:ilvl w:val="0"/>
          <w:numId w:val="19"/>
        </w:numPr>
        <w:spacing w:after="0" w:line="240" w:lineRule="auto"/>
        <w:jc w:val="both"/>
        <w:rPr>
          <w:rFonts w:ascii="Arial" w:hAnsi="Arial" w:cs="Arial"/>
          <w:color w:val="000000"/>
          <w:sz w:val="18"/>
          <w:szCs w:val="18"/>
        </w:rPr>
      </w:pPr>
      <w:r w:rsidRPr="00291773">
        <w:rPr>
          <w:rFonts w:ascii="Arial" w:hAnsi="Arial" w:cs="Arial"/>
          <w:color w:val="000000"/>
          <w:sz w:val="18"/>
          <w:szCs w:val="18"/>
        </w:rPr>
        <w:t>pravilniku o kakovosti kisa in razredčene ocetne kisline.</w:t>
      </w:r>
    </w:p>
    <w:p w14:paraId="359C1A72" w14:textId="77777777" w:rsidR="007641C0" w:rsidRPr="00291773" w:rsidRDefault="007641C0" w:rsidP="001A699E">
      <w:pPr>
        <w:spacing w:after="0"/>
        <w:jc w:val="both"/>
        <w:rPr>
          <w:rFonts w:ascii="Arial" w:hAnsi="Arial" w:cs="Arial"/>
          <w:color w:val="000000"/>
          <w:sz w:val="18"/>
          <w:szCs w:val="18"/>
        </w:rPr>
      </w:pPr>
    </w:p>
    <w:p w14:paraId="40AF606E"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JAJCA</w:t>
      </w:r>
    </w:p>
    <w:p w14:paraId="23132DB6"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Jajca morajo ustrezati predpisom, ki urejajo zdravstveno ustreznost, označevanje, promet in kakovost živil, ter drugim predpisom. Jajca morajo biti sveža čista in suha, talne reje, ne smejo imeti tujih vonjev. Jajca se morajo prevažati pri stalni temperaturi, ter se pred oddajo naročniku ne smejo hladiti. Med transportom temperatura ne sme narasti nad 15 °C pozimi in nad 20 °C poleti.</w:t>
      </w:r>
    </w:p>
    <w:p w14:paraId="31CD591D" w14:textId="77777777" w:rsidR="007641C0" w:rsidRPr="00291773" w:rsidRDefault="007641C0" w:rsidP="001A699E">
      <w:pPr>
        <w:spacing w:after="0"/>
        <w:jc w:val="both"/>
        <w:rPr>
          <w:rFonts w:ascii="Arial" w:hAnsi="Arial" w:cs="Arial"/>
          <w:color w:val="000000"/>
          <w:sz w:val="18"/>
          <w:szCs w:val="18"/>
        </w:rPr>
      </w:pPr>
      <w:r w:rsidRPr="00291773">
        <w:rPr>
          <w:rFonts w:ascii="Arial" w:hAnsi="Arial" w:cs="Arial"/>
          <w:color w:val="000000"/>
          <w:sz w:val="18"/>
          <w:szCs w:val="18"/>
        </w:rPr>
        <w:t>Embalaža je kartonska. Jajca morajo biti deklarirana skladno s predpisi za splošno označevanje živil;</w:t>
      </w:r>
    </w:p>
    <w:p w14:paraId="2DE077A4" w14:textId="77777777" w:rsidR="007641C0" w:rsidRPr="00291773" w:rsidRDefault="007641C0" w:rsidP="001A699E">
      <w:pPr>
        <w:spacing w:after="0"/>
        <w:jc w:val="both"/>
        <w:rPr>
          <w:rFonts w:ascii="Arial" w:hAnsi="Arial" w:cs="Arial"/>
          <w:color w:val="000000"/>
          <w:sz w:val="18"/>
          <w:szCs w:val="18"/>
        </w:rPr>
      </w:pPr>
    </w:p>
    <w:p w14:paraId="175A9AB5" w14:textId="77777777" w:rsidR="007641C0" w:rsidRPr="00291773" w:rsidRDefault="007641C0" w:rsidP="007641C0">
      <w:pPr>
        <w:jc w:val="both"/>
        <w:rPr>
          <w:rFonts w:ascii="Arial" w:hAnsi="Arial" w:cs="Arial"/>
          <w:b/>
          <w:color w:val="000000"/>
          <w:sz w:val="18"/>
          <w:szCs w:val="18"/>
        </w:rPr>
      </w:pPr>
      <w:r w:rsidRPr="00291773">
        <w:rPr>
          <w:rFonts w:ascii="Arial" w:hAnsi="Arial" w:cs="Arial"/>
          <w:b/>
          <w:color w:val="000000"/>
          <w:sz w:val="18"/>
          <w:szCs w:val="18"/>
        </w:rPr>
        <w:t>ČAJI</w:t>
      </w:r>
    </w:p>
    <w:p w14:paraId="09EDDA37" w14:textId="77777777" w:rsidR="007641C0" w:rsidRPr="00291773" w:rsidRDefault="007641C0" w:rsidP="007641C0">
      <w:pPr>
        <w:jc w:val="both"/>
        <w:rPr>
          <w:rFonts w:ascii="Arial" w:hAnsi="Arial" w:cs="Arial"/>
          <w:color w:val="000000"/>
          <w:sz w:val="18"/>
          <w:szCs w:val="18"/>
        </w:rPr>
      </w:pPr>
      <w:r w:rsidRPr="00291773">
        <w:rPr>
          <w:rFonts w:ascii="Arial" w:hAnsi="Arial" w:cs="Arial"/>
          <w:color w:val="000000"/>
          <w:sz w:val="18"/>
          <w:szCs w:val="18"/>
        </w:rPr>
        <w:t>Čaji morajo imeti vonj po zeliščih in ne po plesni ali drugih primeseh. Čaji morajo biti brez konzervansov in aditivov. Ponujeni izdelki morajo biti na zalogi. Embalaža mora biti primerna, transport v prevoznih sredstvih za prevoz suhih živil. Vsi izdelki morajo biti deklarirani skladno s predpisi za splošno označevanje živil.</w:t>
      </w:r>
    </w:p>
    <w:p w14:paraId="04D915E6" w14:textId="77777777" w:rsidR="007641C0" w:rsidRPr="00291773" w:rsidRDefault="007641C0" w:rsidP="007641C0">
      <w:pPr>
        <w:jc w:val="both"/>
        <w:rPr>
          <w:rFonts w:ascii="Arial" w:hAnsi="Arial" w:cs="Arial"/>
          <w:color w:val="000000"/>
          <w:sz w:val="18"/>
          <w:szCs w:val="18"/>
        </w:rPr>
      </w:pPr>
    </w:p>
    <w:p w14:paraId="1729C896" w14:textId="77777777" w:rsidR="007641C0" w:rsidRPr="00291773" w:rsidRDefault="007641C0" w:rsidP="007641C0">
      <w:pPr>
        <w:spacing w:after="0" w:line="240" w:lineRule="auto"/>
        <w:jc w:val="both"/>
        <w:rPr>
          <w:rFonts w:ascii="Arial" w:hAnsi="Arial" w:cs="Arial"/>
          <w:b/>
          <w:color w:val="000000"/>
          <w:sz w:val="18"/>
          <w:szCs w:val="18"/>
        </w:rPr>
      </w:pPr>
      <w:r w:rsidRPr="00291773">
        <w:rPr>
          <w:rFonts w:ascii="Arial" w:hAnsi="Arial" w:cs="Arial"/>
          <w:b/>
          <w:color w:val="000000"/>
          <w:sz w:val="18"/>
          <w:szCs w:val="18"/>
        </w:rPr>
        <w:t>Naročnik si pridržuje pravico, da vso blago po predračunu naroča po komadih in ni dolžan prevzeti transportnega pakiranja.</w:t>
      </w:r>
    </w:p>
    <w:p w14:paraId="3900E687" w14:textId="77777777" w:rsidR="007641C0" w:rsidRPr="00291773" w:rsidRDefault="007641C0" w:rsidP="007641C0">
      <w:pPr>
        <w:rPr>
          <w:rFonts w:ascii="Arial" w:hAnsi="Arial" w:cs="Arial"/>
          <w:b/>
          <w:color w:val="000000"/>
          <w:sz w:val="18"/>
          <w:szCs w:val="18"/>
        </w:rPr>
      </w:pPr>
      <w:r w:rsidRPr="00291773">
        <w:rPr>
          <w:rFonts w:ascii="Arial" w:hAnsi="Arial" w:cs="Arial"/>
          <w:b/>
          <w:color w:val="000000"/>
          <w:sz w:val="18"/>
          <w:szCs w:val="18"/>
        </w:rPr>
        <w:br w:type="page"/>
      </w:r>
    </w:p>
    <w:p w14:paraId="7298A02F" w14:textId="77777777" w:rsidR="007641C0" w:rsidRPr="00291773" w:rsidRDefault="007641C0" w:rsidP="007641C0">
      <w:pPr>
        <w:keepNext/>
        <w:keepLines/>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spacing w:before="320" w:after="0" w:line="240" w:lineRule="auto"/>
        <w:ind w:left="1985"/>
        <w:outlineLvl w:val="0"/>
        <w:rPr>
          <w:rFonts w:ascii="Arial" w:eastAsiaTheme="majorEastAsia" w:hAnsi="Arial" w:cs="Arial"/>
          <w:color w:val="FFFFFF" w:themeColor="background1"/>
          <w:sz w:val="32"/>
          <w:szCs w:val="26"/>
        </w:rPr>
      </w:pPr>
      <w:r w:rsidRPr="00291773">
        <w:rPr>
          <w:rFonts w:ascii="Arial" w:eastAsiaTheme="majorEastAsia" w:hAnsi="Arial" w:cs="Arial"/>
          <w:color w:val="FFFFFF" w:themeColor="background1"/>
          <w:sz w:val="32"/>
          <w:szCs w:val="26"/>
        </w:rPr>
        <w:lastRenderedPageBreak/>
        <w:t xml:space="preserve">Temeljne </w:t>
      </w:r>
      <w:proofErr w:type="spellStart"/>
      <w:r w:rsidRPr="00291773">
        <w:rPr>
          <w:rFonts w:ascii="Arial" w:eastAsiaTheme="majorEastAsia" w:hAnsi="Arial" w:cs="Arial"/>
          <w:color w:val="FFFFFF" w:themeColor="background1"/>
          <w:sz w:val="32"/>
          <w:szCs w:val="26"/>
        </w:rPr>
        <w:t>okoljske</w:t>
      </w:r>
      <w:proofErr w:type="spellEnd"/>
      <w:r w:rsidRPr="00291773">
        <w:rPr>
          <w:rFonts w:ascii="Arial" w:eastAsiaTheme="majorEastAsia" w:hAnsi="Arial" w:cs="Arial"/>
          <w:color w:val="FFFFFF" w:themeColor="background1"/>
          <w:sz w:val="32"/>
          <w:szCs w:val="26"/>
        </w:rPr>
        <w:t xml:space="preserve"> zahteve</w:t>
      </w:r>
    </w:p>
    <w:p w14:paraId="64460E6D" w14:textId="77777777" w:rsidR="007641C0" w:rsidRPr="00291773" w:rsidRDefault="007641C0" w:rsidP="007641C0">
      <w:pPr>
        <w:spacing w:before="240"/>
        <w:rPr>
          <w:rFonts w:ascii="Arial" w:hAnsi="Arial" w:cs="Arial"/>
          <w:sz w:val="18"/>
          <w:szCs w:val="18"/>
        </w:rPr>
      </w:pPr>
    </w:p>
    <w:p w14:paraId="6EA46667" w14:textId="09A195BB" w:rsidR="007641C0" w:rsidRPr="00291773" w:rsidRDefault="007641C0" w:rsidP="007641C0">
      <w:pPr>
        <w:spacing w:after="0" w:line="240" w:lineRule="auto"/>
        <w:jc w:val="both"/>
        <w:rPr>
          <w:rFonts w:ascii="Arial" w:hAnsi="Arial" w:cs="Arial"/>
          <w:color w:val="000000"/>
          <w:sz w:val="18"/>
          <w:szCs w:val="18"/>
        </w:rPr>
      </w:pPr>
      <w:r w:rsidRPr="00291773">
        <w:rPr>
          <w:rFonts w:ascii="Arial" w:hAnsi="Arial" w:cs="Arial"/>
          <w:color w:val="000000"/>
          <w:sz w:val="18"/>
          <w:szCs w:val="18"/>
        </w:rPr>
        <w:t xml:space="preserve">Za izpolnjevanje temeljnih </w:t>
      </w:r>
      <w:proofErr w:type="spellStart"/>
      <w:r w:rsidRPr="00291773">
        <w:rPr>
          <w:rFonts w:ascii="Arial" w:hAnsi="Arial" w:cs="Arial"/>
          <w:color w:val="000000"/>
          <w:sz w:val="18"/>
          <w:szCs w:val="18"/>
        </w:rPr>
        <w:t>okoljskih</w:t>
      </w:r>
      <w:proofErr w:type="spellEnd"/>
      <w:r w:rsidRPr="00291773">
        <w:rPr>
          <w:rFonts w:ascii="Arial" w:hAnsi="Arial" w:cs="Arial"/>
          <w:color w:val="000000"/>
          <w:sz w:val="18"/>
          <w:szCs w:val="18"/>
        </w:rPr>
        <w:t xml:space="preserve"> zahtev, kot jih določa Uredba o zelenem javnem naročanju, je naročnik oblikoval posamezne sklope </w:t>
      </w:r>
      <w:r w:rsidR="00BB0E49" w:rsidRPr="00291773">
        <w:rPr>
          <w:rFonts w:ascii="Arial" w:hAnsi="Arial" w:cs="Arial"/>
          <w:b/>
          <w:bCs/>
          <w:color w:val="000000"/>
          <w:sz w:val="18"/>
          <w:szCs w:val="18"/>
        </w:rPr>
        <w:t>ekoloških živil</w:t>
      </w:r>
      <w:r w:rsidRPr="00291773">
        <w:rPr>
          <w:rFonts w:ascii="Arial" w:hAnsi="Arial" w:cs="Arial"/>
          <w:color w:val="000000"/>
          <w:sz w:val="18"/>
          <w:szCs w:val="18"/>
        </w:rPr>
        <w:t xml:space="preserve">, kjer morajo biti vsa živila pridelana na ekološki način, kot ga določajo Uredba Sveta (ES) št. 834/2007, Uredba Komisije (ES) št. 889/2008 ali predpis, ki ureja ekološko pridelavo in predelavo kmetijskih pridelkov oz. živil. Za živila, ki so pridelana v </w:t>
      </w:r>
      <w:proofErr w:type="spellStart"/>
      <w:r w:rsidRPr="00291773">
        <w:rPr>
          <w:rFonts w:ascii="Arial" w:hAnsi="Arial" w:cs="Arial"/>
          <w:color w:val="000000"/>
          <w:sz w:val="18"/>
          <w:szCs w:val="18"/>
        </w:rPr>
        <w:t>preusmeritvenem</w:t>
      </w:r>
      <w:proofErr w:type="spellEnd"/>
      <w:r w:rsidRPr="00291773">
        <w:rPr>
          <w:rFonts w:ascii="Arial" w:hAnsi="Arial" w:cs="Arial"/>
          <w:color w:val="000000"/>
          <w:sz w:val="18"/>
          <w:szCs w:val="18"/>
        </w:rPr>
        <w:t xml:space="preserve"> obdobju, se šteje, da so pridelana na ekološki način.</w:t>
      </w:r>
    </w:p>
    <w:p w14:paraId="33F97275" w14:textId="77777777" w:rsidR="007641C0" w:rsidRPr="00291773" w:rsidRDefault="007641C0" w:rsidP="007641C0">
      <w:pPr>
        <w:spacing w:after="0" w:line="240" w:lineRule="auto"/>
        <w:jc w:val="both"/>
        <w:rPr>
          <w:rFonts w:ascii="Arial" w:hAnsi="Arial" w:cs="Arial"/>
          <w:color w:val="000000"/>
          <w:sz w:val="18"/>
          <w:szCs w:val="18"/>
        </w:rPr>
      </w:pPr>
    </w:p>
    <w:p w14:paraId="03A8C1DB" w14:textId="77777777" w:rsidR="007641C0" w:rsidRPr="00291773" w:rsidRDefault="007641C0" w:rsidP="007641C0">
      <w:pPr>
        <w:spacing w:after="0" w:line="240" w:lineRule="auto"/>
        <w:jc w:val="both"/>
        <w:rPr>
          <w:rFonts w:ascii="Arial" w:hAnsi="Arial" w:cs="Arial"/>
          <w:color w:val="000000"/>
          <w:sz w:val="18"/>
          <w:szCs w:val="18"/>
        </w:rPr>
      </w:pPr>
      <w:r w:rsidRPr="00291773">
        <w:rPr>
          <w:rFonts w:ascii="Arial" w:hAnsi="Arial" w:cs="Arial"/>
          <w:color w:val="000000"/>
          <w:sz w:val="18"/>
          <w:szCs w:val="18"/>
        </w:rPr>
        <w:t>Naročnik bo vpliv na okolje zniževal tudi s sezonskim nakupovanjem. To pomeni, da bo kupoval lokalno samo tiste vrste sadja in zelenjave, ki so v Sloveniji ob določenem času sezonska.</w:t>
      </w:r>
    </w:p>
    <w:p w14:paraId="6CA4ED9F" w14:textId="77777777" w:rsidR="00BB0E49" w:rsidRPr="00291773" w:rsidRDefault="00BB0E49" w:rsidP="007641C0">
      <w:pPr>
        <w:spacing w:after="0" w:line="240" w:lineRule="auto"/>
        <w:jc w:val="both"/>
        <w:rPr>
          <w:rFonts w:ascii="Arial" w:hAnsi="Arial" w:cs="Arial"/>
          <w:color w:val="000000"/>
          <w:sz w:val="18"/>
          <w:szCs w:val="18"/>
        </w:rPr>
      </w:pPr>
    </w:p>
    <w:p w14:paraId="06EA1D03" w14:textId="1D72056D" w:rsidR="007641C0" w:rsidRPr="00291773" w:rsidRDefault="007641C0" w:rsidP="007641C0">
      <w:pPr>
        <w:spacing w:after="0" w:line="240" w:lineRule="auto"/>
        <w:jc w:val="both"/>
        <w:rPr>
          <w:rFonts w:ascii="Arial" w:hAnsi="Arial" w:cs="Arial"/>
          <w:color w:val="000000"/>
          <w:sz w:val="18"/>
          <w:szCs w:val="18"/>
        </w:rPr>
      </w:pPr>
      <w:r w:rsidRPr="00291773">
        <w:rPr>
          <w:rFonts w:ascii="Arial" w:hAnsi="Arial" w:cs="Arial"/>
          <w:color w:val="000000"/>
          <w:sz w:val="18"/>
          <w:szCs w:val="18"/>
        </w:rPr>
        <w:t>V primeru ekoloških živil naročnik opozarja, da mora biti v verigi od rejca/pridelovalca do naročnika, certificirana VSA veriga. Ministrstvo za kmetijstvo in okolje je za izvajanje kontrole ekološke pridelave in predelave pooblastilo tri organizacije za kontrolo in certificiranje</w:t>
      </w:r>
      <w:r w:rsidR="000F52E3" w:rsidRPr="00291773">
        <w:rPr>
          <w:rFonts w:ascii="Arial" w:hAnsi="Arial" w:cs="Arial"/>
          <w:color w:val="000000"/>
          <w:sz w:val="18"/>
          <w:szCs w:val="18"/>
        </w:rPr>
        <w:t>,</w:t>
      </w:r>
      <w:r w:rsidRPr="00291773">
        <w:rPr>
          <w:rFonts w:ascii="Arial" w:hAnsi="Arial" w:cs="Arial"/>
          <w:color w:val="000000"/>
          <w:sz w:val="18"/>
          <w:szCs w:val="18"/>
        </w:rPr>
        <w:t xml:space="preserve"> in sicer:</w:t>
      </w:r>
    </w:p>
    <w:p w14:paraId="3A46DB0D" w14:textId="77777777" w:rsidR="000F52E3" w:rsidRPr="00291773" w:rsidRDefault="000F52E3" w:rsidP="007641C0">
      <w:pPr>
        <w:spacing w:after="0" w:line="240" w:lineRule="auto"/>
        <w:jc w:val="both"/>
        <w:rPr>
          <w:rFonts w:ascii="Arial" w:hAnsi="Arial" w:cs="Arial"/>
          <w:color w:val="000000"/>
          <w:sz w:val="18"/>
          <w:szCs w:val="18"/>
        </w:rPr>
      </w:pPr>
    </w:p>
    <w:p w14:paraId="5E67A2C0" w14:textId="77777777" w:rsidR="007641C0" w:rsidRPr="00291773" w:rsidRDefault="007641C0" w:rsidP="002561E5">
      <w:pPr>
        <w:numPr>
          <w:ilvl w:val="0"/>
          <w:numId w:val="14"/>
        </w:numPr>
        <w:spacing w:after="0" w:line="240" w:lineRule="auto"/>
        <w:contextualSpacing/>
        <w:jc w:val="both"/>
        <w:rPr>
          <w:rFonts w:ascii="Arial" w:hAnsi="Arial" w:cs="Arial"/>
          <w:color w:val="000000"/>
          <w:sz w:val="18"/>
          <w:szCs w:val="18"/>
        </w:rPr>
      </w:pPr>
      <w:bookmarkStart w:id="14" w:name="_Hlk32414174"/>
      <w:r w:rsidRPr="00291773">
        <w:rPr>
          <w:rFonts w:ascii="Arial" w:hAnsi="Arial" w:cs="Arial"/>
          <w:color w:val="000000"/>
          <w:sz w:val="18"/>
          <w:szCs w:val="18"/>
        </w:rPr>
        <w:t>Inštitut za kontrolo in certifikacijo v kmetijstvu in gozdarstvu Maribor, Vinarska ulica 14, 2000 Maribor</w:t>
      </w:r>
    </w:p>
    <w:p w14:paraId="48DB9576" w14:textId="77777777" w:rsidR="007641C0" w:rsidRPr="00291773" w:rsidRDefault="007641C0" w:rsidP="007641C0">
      <w:pPr>
        <w:spacing w:after="0" w:line="240" w:lineRule="auto"/>
        <w:jc w:val="both"/>
        <w:rPr>
          <w:rFonts w:ascii="Arial" w:hAnsi="Arial" w:cs="Arial"/>
          <w:color w:val="000000"/>
          <w:sz w:val="18"/>
          <w:szCs w:val="18"/>
        </w:rPr>
      </w:pPr>
    </w:p>
    <w:p w14:paraId="2B01B76B" w14:textId="77777777" w:rsidR="007641C0" w:rsidRPr="00291773" w:rsidRDefault="007641C0" w:rsidP="002561E5">
      <w:pPr>
        <w:numPr>
          <w:ilvl w:val="0"/>
          <w:numId w:val="14"/>
        </w:numPr>
        <w:spacing w:after="0" w:line="240" w:lineRule="auto"/>
        <w:contextualSpacing/>
        <w:jc w:val="both"/>
        <w:rPr>
          <w:rFonts w:ascii="Arial" w:hAnsi="Arial" w:cs="Arial"/>
          <w:color w:val="000000"/>
          <w:sz w:val="18"/>
          <w:szCs w:val="18"/>
        </w:rPr>
      </w:pPr>
      <w:r w:rsidRPr="00291773">
        <w:rPr>
          <w:rFonts w:ascii="Arial" w:hAnsi="Arial" w:cs="Arial"/>
          <w:color w:val="000000"/>
          <w:sz w:val="18"/>
          <w:szCs w:val="18"/>
        </w:rPr>
        <w:t>Inštitut za kontrolo in certifikacijo Univerze v Mariboru, Pivola 8, 2311 Hoče</w:t>
      </w:r>
    </w:p>
    <w:p w14:paraId="40317048" w14:textId="77777777" w:rsidR="004C4047" w:rsidRDefault="004C4047" w:rsidP="0054088B">
      <w:pPr>
        <w:pStyle w:val="Odstavekseznama"/>
        <w:spacing w:after="0" w:line="240" w:lineRule="auto"/>
        <w:rPr>
          <w:rFonts w:ascii="Arial" w:hAnsi="Arial" w:cs="Arial"/>
          <w:color w:val="000000"/>
          <w:sz w:val="18"/>
          <w:szCs w:val="18"/>
        </w:rPr>
      </w:pPr>
    </w:p>
    <w:p w14:paraId="4FCE1EFA" w14:textId="77777777" w:rsidR="007641C0" w:rsidRPr="00291773" w:rsidRDefault="007641C0" w:rsidP="002561E5">
      <w:pPr>
        <w:numPr>
          <w:ilvl w:val="0"/>
          <w:numId w:val="14"/>
        </w:numPr>
        <w:spacing w:after="0" w:line="240" w:lineRule="auto"/>
        <w:contextualSpacing/>
        <w:jc w:val="both"/>
        <w:rPr>
          <w:rFonts w:ascii="Arial" w:hAnsi="Arial" w:cs="Arial"/>
          <w:color w:val="000000"/>
          <w:sz w:val="18"/>
          <w:szCs w:val="18"/>
        </w:rPr>
      </w:pPr>
      <w:proofErr w:type="spellStart"/>
      <w:r w:rsidRPr="00291773">
        <w:rPr>
          <w:rFonts w:ascii="Arial" w:hAnsi="Arial" w:cs="Arial"/>
          <w:color w:val="000000"/>
          <w:sz w:val="18"/>
          <w:szCs w:val="18"/>
        </w:rPr>
        <w:t>Bureau</w:t>
      </w:r>
      <w:proofErr w:type="spellEnd"/>
      <w:r w:rsidRPr="00291773">
        <w:rPr>
          <w:rFonts w:ascii="Arial" w:hAnsi="Arial" w:cs="Arial"/>
          <w:color w:val="000000"/>
          <w:sz w:val="18"/>
          <w:szCs w:val="18"/>
        </w:rPr>
        <w:t xml:space="preserve"> </w:t>
      </w:r>
      <w:proofErr w:type="spellStart"/>
      <w:r w:rsidRPr="00291773">
        <w:rPr>
          <w:rFonts w:ascii="Arial" w:hAnsi="Arial" w:cs="Arial"/>
          <w:color w:val="000000"/>
          <w:sz w:val="18"/>
          <w:szCs w:val="18"/>
        </w:rPr>
        <w:t>Veritas</w:t>
      </w:r>
      <w:proofErr w:type="spellEnd"/>
      <w:r w:rsidRPr="00291773">
        <w:rPr>
          <w:rFonts w:ascii="Arial" w:hAnsi="Arial" w:cs="Arial"/>
          <w:color w:val="000000"/>
          <w:sz w:val="18"/>
          <w:szCs w:val="18"/>
        </w:rPr>
        <w:t xml:space="preserve"> </w:t>
      </w:r>
      <w:proofErr w:type="spellStart"/>
      <w:r w:rsidRPr="00291773">
        <w:rPr>
          <w:rFonts w:ascii="Arial" w:hAnsi="Arial" w:cs="Arial"/>
          <w:color w:val="000000"/>
          <w:sz w:val="18"/>
          <w:szCs w:val="18"/>
        </w:rPr>
        <w:t>d.o.o</w:t>
      </w:r>
      <w:proofErr w:type="spellEnd"/>
      <w:r w:rsidRPr="00291773">
        <w:rPr>
          <w:rFonts w:ascii="Arial" w:hAnsi="Arial" w:cs="Arial"/>
          <w:color w:val="000000"/>
          <w:sz w:val="18"/>
          <w:szCs w:val="18"/>
        </w:rPr>
        <w:t xml:space="preserve">, Linhartova 49a, 1000 LJUBLJANA </w:t>
      </w:r>
    </w:p>
    <w:bookmarkEnd w:id="14"/>
    <w:p w14:paraId="43AD568B" w14:textId="77777777" w:rsidR="004C4047" w:rsidRDefault="004C4047" w:rsidP="004C4047">
      <w:pPr>
        <w:pStyle w:val="Odstavekseznama"/>
        <w:rPr>
          <w:rFonts w:ascii="Arial" w:hAnsi="Arial" w:cs="Arial"/>
          <w:color w:val="000000"/>
          <w:sz w:val="18"/>
          <w:szCs w:val="18"/>
        </w:rPr>
      </w:pPr>
    </w:p>
    <w:p w14:paraId="3187493E" w14:textId="77777777" w:rsidR="007641C0" w:rsidRPr="00291773" w:rsidRDefault="007641C0" w:rsidP="007641C0">
      <w:pPr>
        <w:spacing w:after="0" w:line="240" w:lineRule="auto"/>
        <w:jc w:val="both"/>
        <w:rPr>
          <w:rFonts w:ascii="Arial" w:hAnsi="Arial" w:cs="Arial"/>
          <w:color w:val="000000"/>
          <w:sz w:val="18"/>
          <w:szCs w:val="18"/>
        </w:rPr>
      </w:pPr>
    </w:p>
    <w:p w14:paraId="2E11A2FF" w14:textId="77777777" w:rsidR="007641C0" w:rsidRPr="00291773" w:rsidRDefault="007641C0" w:rsidP="007641C0">
      <w:pPr>
        <w:spacing w:after="0" w:line="240" w:lineRule="auto"/>
        <w:jc w:val="both"/>
      </w:pPr>
      <w:r w:rsidRPr="00291773">
        <w:rPr>
          <w:rFonts w:ascii="Arial" w:hAnsi="Arial" w:cs="Arial"/>
          <w:color w:val="000000"/>
          <w:sz w:val="18"/>
          <w:szCs w:val="18"/>
        </w:rPr>
        <w:t>Naročnik bo priznal sposobnost tistim ponudnikom, ki bodo uspeli izkazati izpolnjevanje pogoja z ustreznimi veljavnimi certifikati.</w:t>
      </w:r>
    </w:p>
    <w:p w14:paraId="75A6D172" w14:textId="77777777" w:rsidR="007641C0" w:rsidRPr="00291773" w:rsidRDefault="007641C0" w:rsidP="007641C0"/>
    <w:p w14:paraId="3A813100" w14:textId="77777777" w:rsidR="007641C0" w:rsidRPr="00291773" w:rsidRDefault="007641C0">
      <w:pPr>
        <w:rPr>
          <w:rFonts w:ascii="Arial" w:eastAsiaTheme="majorEastAsia" w:hAnsi="Arial" w:cs="Arial"/>
          <w:color w:val="FFFFFF" w:themeColor="background1"/>
          <w:sz w:val="32"/>
          <w:szCs w:val="26"/>
        </w:rPr>
      </w:pPr>
      <w:r w:rsidRPr="00291773">
        <w:rPr>
          <w:rFonts w:ascii="Arial" w:hAnsi="Arial" w:cs="Arial"/>
          <w:color w:val="FFFFFF" w:themeColor="background1"/>
          <w:szCs w:val="26"/>
        </w:rPr>
        <w:br w:type="page"/>
      </w:r>
    </w:p>
    <w:p w14:paraId="0C188451" w14:textId="420453FA" w:rsidR="00706BDD" w:rsidRPr="00291773" w:rsidRDefault="007641C0" w:rsidP="003451DB">
      <w:pPr>
        <w:pStyle w:val="Naslov1"/>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ind w:left="1985"/>
        <w:rPr>
          <w:rFonts w:ascii="Arial" w:hAnsi="Arial" w:cs="Arial"/>
          <w:color w:val="FFFFFF" w:themeColor="background1"/>
          <w:szCs w:val="26"/>
        </w:rPr>
      </w:pPr>
      <w:r w:rsidRPr="00291773">
        <w:rPr>
          <w:rFonts w:ascii="Arial" w:hAnsi="Arial" w:cs="Arial"/>
          <w:color w:val="FFFFFF" w:themeColor="background1"/>
          <w:szCs w:val="26"/>
        </w:rPr>
        <w:lastRenderedPageBreak/>
        <w:t>Merila</w:t>
      </w:r>
    </w:p>
    <w:p w14:paraId="261F87B3" w14:textId="77777777" w:rsidR="00706BDD" w:rsidRPr="00291773" w:rsidRDefault="00706BDD" w:rsidP="00706BDD">
      <w:pPr>
        <w:rPr>
          <w:rFonts w:ascii="Arial" w:hAnsi="Arial" w:cs="Arial"/>
          <w:sz w:val="18"/>
          <w:szCs w:val="18"/>
        </w:rPr>
      </w:pPr>
    </w:p>
    <w:p w14:paraId="18A74D2B" w14:textId="5B15B7C1" w:rsidR="001629D9" w:rsidRPr="00291773" w:rsidRDefault="001629D9" w:rsidP="001011E2">
      <w:pPr>
        <w:pStyle w:val="Odstavekseznama"/>
        <w:numPr>
          <w:ilvl w:val="0"/>
          <w:numId w:val="31"/>
        </w:numPr>
        <w:spacing w:before="225" w:after="225" w:line="240" w:lineRule="auto"/>
        <w:jc w:val="both"/>
        <w:rPr>
          <w:rFonts w:ascii="Arial" w:hAnsi="Arial" w:cs="Arial"/>
          <w:b/>
          <w:bCs/>
          <w:color w:val="000000"/>
          <w:sz w:val="18"/>
          <w:szCs w:val="18"/>
        </w:rPr>
      </w:pPr>
      <w:r w:rsidRPr="00291773">
        <w:rPr>
          <w:rFonts w:ascii="Arial" w:hAnsi="Arial" w:cs="Arial"/>
          <w:b/>
          <w:bCs/>
          <w:color w:val="000000"/>
          <w:sz w:val="18"/>
          <w:szCs w:val="18"/>
        </w:rPr>
        <w:t xml:space="preserve">Merila </w:t>
      </w:r>
      <w:r w:rsidR="00A366BF" w:rsidRPr="00291773">
        <w:rPr>
          <w:rFonts w:ascii="Arial" w:hAnsi="Arial" w:cs="Arial"/>
          <w:b/>
          <w:bCs/>
          <w:color w:val="000000"/>
          <w:sz w:val="18"/>
          <w:szCs w:val="18"/>
        </w:rPr>
        <w:t xml:space="preserve">za </w:t>
      </w:r>
      <w:r w:rsidRPr="00291773">
        <w:rPr>
          <w:rFonts w:ascii="Arial" w:hAnsi="Arial" w:cs="Arial"/>
          <w:b/>
          <w:bCs/>
          <w:color w:val="000000"/>
          <w:sz w:val="18"/>
          <w:szCs w:val="18"/>
        </w:rPr>
        <w:t>vs</w:t>
      </w:r>
      <w:r w:rsidR="00A366BF" w:rsidRPr="00291773">
        <w:rPr>
          <w:rFonts w:ascii="Arial" w:hAnsi="Arial" w:cs="Arial"/>
          <w:b/>
          <w:bCs/>
          <w:color w:val="000000"/>
          <w:sz w:val="18"/>
          <w:szCs w:val="18"/>
        </w:rPr>
        <w:t>e</w:t>
      </w:r>
      <w:r w:rsidRPr="00291773">
        <w:rPr>
          <w:rFonts w:ascii="Arial" w:hAnsi="Arial" w:cs="Arial"/>
          <w:b/>
          <w:bCs/>
          <w:color w:val="000000"/>
          <w:sz w:val="18"/>
          <w:szCs w:val="18"/>
        </w:rPr>
        <w:t xml:space="preserve"> sklop</w:t>
      </w:r>
      <w:r w:rsidR="00A366BF" w:rsidRPr="00291773">
        <w:rPr>
          <w:rFonts w:ascii="Arial" w:hAnsi="Arial" w:cs="Arial"/>
          <w:b/>
          <w:bCs/>
          <w:color w:val="000000"/>
          <w:sz w:val="18"/>
          <w:szCs w:val="18"/>
        </w:rPr>
        <w:t>e</w:t>
      </w:r>
      <w:r w:rsidRPr="00291773">
        <w:rPr>
          <w:rFonts w:ascii="Arial" w:hAnsi="Arial" w:cs="Arial"/>
          <w:b/>
          <w:bCs/>
          <w:color w:val="000000"/>
          <w:sz w:val="18"/>
          <w:szCs w:val="18"/>
        </w:rPr>
        <w:t>, razen sklop</w:t>
      </w:r>
      <w:r w:rsidR="00A366BF" w:rsidRPr="00291773">
        <w:rPr>
          <w:rFonts w:ascii="Arial" w:hAnsi="Arial" w:cs="Arial"/>
          <w:b/>
          <w:bCs/>
          <w:color w:val="000000"/>
          <w:sz w:val="18"/>
          <w:szCs w:val="18"/>
        </w:rPr>
        <w:t>e</w:t>
      </w:r>
      <w:r w:rsidRPr="00291773">
        <w:rPr>
          <w:rFonts w:ascii="Arial" w:hAnsi="Arial" w:cs="Arial"/>
          <w:b/>
          <w:bCs/>
          <w:color w:val="000000"/>
          <w:sz w:val="18"/>
          <w:szCs w:val="18"/>
        </w:rPr>
        <w:t xml:space="preserve"> ekoloških živil</w:t>
      </w:r>
    </w:p>
    <w:p w14:paraId="450550F3" w14:textId="2D6BB90F" w:rsidR="0084141A" w:rsidRPr="00291773" w:rsidRDefault="00F22B99">
      <w:pPr>
        <w:spacing w:before="225" w:after="225" w:line="240" w:lineRule="auto"/>
        <w:jc w:val="both"/>
      </w:pPr>
      <w:bookmarkStart w:id="15" w:name="_Hlk32416239"/>
      <w:r w:rsidRPr="00291773">
        <w:rPr>
          <w:rFonts w:ascii="Arial" w:hAnsi="Arial" w:cs="Arial"/>
          <w:color w:val="000000"/>
          <w:sz w:val="18"/>
          <w:szCs w:val="18"/>
        </w:rPr>
        <w:t xml:space="preserve">Naročnik bo ponudbe, po posameznih sklopih ocenil na podlagi merila </w:t>
      </w:r>
      <w:r w:rsidRPr="00291773">
        <w:rPr>
          <w:rFonts w:ascii="Arial" w:hAnsi="Arial" w:cs="Arial"/>
          <w:b/>
          <w:bCs/>
          <w:color w:val="000000"/>
          <w:sz w:val="18"/>
          <w:szCs w:val="18"/>
        </w:rPr>
        <w:t>»ekonomsko najugodnejša ponudba«,</w:t>
      </w:r>
      <w:r w:rsidRPr="00291773">
        <w:rPr>
          <w:rFonts w:ascii="Arial" w:hAnsi="Arial" w:cs="Arial"/>
          <w:color w:val="000000"/>
          <w:sz w:val="18"/>
          <w:szCs w:val="18"/>
        </w:rPr>
        <w:t xml:space="preserve"> in sicer na podlagi naslednjih meril:</w:t>
      </w:r>
    </w:p>
    <w:tbl>
      <w:tblPr>
        <w:tblStyle w:val="NormalTablePHPDOCX"/>
        <w:tblW w:w="5000" w:type="pct"/>
        <w:tblInd w:w="108" w:type="dxa"/>
        <w:tblLook w:val="04A0" w:firstRow="1" w:lastRow="0" w:firstColumn="1" w:lastColumn="0" w:noHBand="0" w:noVBand="1"/>
      </w:tblPr>
      <w:tblGrid>
        <w:gridCol w:w="1087"/>
        <w:gridCol w:w="3442"/>
        <w:gridCol w:w="4529"/>
      </w:tblGrid>
      <w:tr w:rsidR="0084141A" w:rsidRPr="00291773" w14:paraId="56299F8F"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FF4DF8" w14:textId="21A4EC20" w:rsidR="0084141A" w:rsidRPr="00291773" w:rsidRDefault="000E73FE">
            <w:bookmarkStart w:id="16" w:name="_Hlk32416255"/>
            <w:bookmarkEnd w:id="15"/>
            <w:proofErr w:type="spellStart"/>
            <w:r w:rsidRPr="00291773">
              <w:rPr>
                <w:rFonts w:ascii="Arial" w:hAnsi="Arial" w:cs="Arial"/>
                <w:color w:val="000000"/>
                <w:position w:val="-2"/>
                <w:sz w:val="18"/>
                <w:szCs w:val="18"/>
              </w:rPr>
              <w:t>Ponder</w:t>
            </w:r>
            <w:proofErr w:type="spellEnd"/>
            <w:r w:rsidRPr="00291773">
              <w:rPr>
                <w:rFonts w:ascii="Arial" w:hAnsi="Arial" w:cs="Arial"/>
                <w:color w:val="000000"/>
                <w:position w:val="-2"/>
                <w:sz w:val="18"/>
                <w:szCs w:val="18"/>
              </w:rPr>
              <w:t xml:space="preserve"> 1</w:t>
            </w:r>
            <w:r w:rsidR="00E07227" w:rsidRPr="00291773">
              <w:rPr>
                <w:rFonts w:ascii="Arial" w:hAnsi="Arial" w:cs="Arial"/>
                <w:color w:val="000000"/>
                <w:position w:val="-2"/>
                <w:sz w:val="18"/>
                <w:szCs w:val="18"/>
              </w:rPr>
              <w:t xml:space="preserve"> (M1)</w:t>
            </w:r>
            <w:r w:rsidRPr="00291773">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5F1F2E" w14:textId="2DD23D12" w:rsidR="0084141A" w:rsidRPr="00291773" w:rsidRDefault="00634411">
            <w:r w:rsidRPr="00291773">
              <w:rPr>
                <w:rFonts w:ascii="Arial" w:hAnsi="Arial" w:cs="Arial"/>
                <w:color w:val="000000"/>
                <w:position w:val="-2"/>
                <w:sz w:val="18"/>
                <w:szCs w:val="18"/>
              </w:rPr>
              <w:t>P</w:t>
            </w:r>
            <w:r w:rsidR="000E73FE" w:rsidRPr="00291773">
              <w:rPr>
                <w:rFonts w:ascii="Arial" w:hAnsi="Arial" w:cs="Arial"/>
                <w:color w:val="000000"/>
                <w:position w:val="-2"/>
                <w:sz w:val="18"/>
                <w:szCs w:val="18"/>
              </w:rPr>
              <w:t>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3BD366" w14:textId="1835EBD0" w:rsidR="0084141A" w:rsidRPr="00291773" w:rsidRDefault="00F22B99" w:rsidP="00F22B99">
            <w:pPr>
              <w:jc w:val="center"/>
              <w:textAlignment w:val="center"/>
            </w:pPr>
            <w:r w:rsidRPr="00291773">
              <w:rPr>
                <w:rFonts w:ascii="Arial" w:hAnsi="Arial" w:cs="Arial"/>
                <w:color w:val="000000"/>
                <w:position w:val="-2"/>
                <w:sz w:val="18"/>
                <w:szCs w:val="18"/>
              </w:rPr>
              <w:t>8</w:t>
            </w:r>
            <w:r w:rsidR="00634411" w:rsidRPr="00291773">
              <w:rPr>
                <w:rFonts w:ascii="Arial" w:hAnsi="Arial" w:cs="Arial"/>
                <w:color w:val="000000"/>
                <w:position w:val="-2"/>
                <w:sz w:val="18"/>
                <w:szCs w:val="18"/>
              </w:rPr>
              <w:t>5</w:t>
            </w:r>
            <w:r w:rsidRPr="00291773">
              <w:rPr>
                <w:rFonts w:ascii="Arial" w:hAnsi="Arial" w:cs="Arial"/>
                <w:color w:val="000000"/>
                <w:position w:val="-2"/>
                <w:sz w:val="18"/>
                <w:szCs w:val="18"/>
              </w:rPr>
              <w:t xml:space="preserve"> točk</w:t>
            </w:r>
          </w:p>
        </w:tc>
      </w:tr>
      <w:bookmarkEnd w:id="16"/>
      <w:tr w:rsidR="00F22B99" w:rsidRPr="00291773" w14:paraId="6C11158B"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EEB095" w14:textId="093FC446" w:rsidR="00F22B99" w:rsidRPr="00291773" w:rsidRDefault="00F22B99">
            <w:pPr>
              <w:rPr>
                <w:rFonts w:ascii="Arial" w:hAnsi="Arial" w:cs="Arial"/>
                <w:color w:val="000000"/>
                <w:position w:val="-2"/>
                <w:sz w:val="18"/>
                <w:szCs w:val="18"/>
              </w:rPr>
            </w:pPr>
            <w:proofErr w:type="spellStart"/>
            <w:r w:rsidRPr="00291773">
              <w:rPr>
                <w:rFonts w:ascii="Arial" w:hAnsi="Arial" w:cs="Arial"/>
                <w:color w:val="000000"/>
                <w:position w:val="-2"/>
                <w:sz w:val="18"/>
                <w:szCs w:val="18"/>
              </w:rPr>
              <w:t>Ponder</w:t>
            </w:r>
            <w:proofErr w:type="spellEnd"/>
            <w:r w:rsidRPr="00291773">
              <w:rPr>
                <w:rFonts w:ascii="Arial" w:hAnsi="Arial" w:cs="Arial"/>
                <w:color w:val="000000"/>
                <w:position w:val="-2"/>
                <w:sz w:val="18"/>
                <w:szCs w:val="18"/>
              </w:rPr>
              <w:t xml:space="preserve"> 2</w:t>
            </w:r>
            <w:r w:rsidR="00E07227" w:rsidRPr="00291773">
              <w:rPr>
                <w:rFonts w:ascii="Arial" w:hAnsi="Arial" w:cs="Arial"/>
                <w:color w:val="000000"/>
                <w:position w:val="-2"/>
                <w:sz w:val="18"/>
                <w:szCs w:val="18"/>
              </w:rPr>
              <w:t xml:space="preserve"> (M2)</w:t>
            </w:r>
            <w:r w:rsidRPr="00291773">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F9077C" w14:textId="32F83FD2" w:rsidR="00F22B99" w:rsidRPr="00291773" w:rsidRDefault="00982370">
            <w:pPr>
              <w:rPr>
                <w:rFonts w:ascii="Arial" w:hAnsi="Arial" w:cs="Arial"/>
                <w:color w:val="000000"/>
                <w:position w:val="-2"/>
                <w:sz w:val="18"/>
                <w:szCs w:val="18"/>
              </w:rPr>
            </w:pPr>
            <w:r w:rsidRPr="00291773">
              <w:rPr>
                <w:rFonts w:ascii="Arial" w:hAnsi="Arial" w:cs="Arial"/>
                <w:color w:val="000000"/>
                <w:position w:val="-2"/>
                <w:sz w:val="18"/>
                <w:szCs w:val="18"/>
              </w:rPr>
              <w:t>Varnost in kakovost živil</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A12B91" w14:textId="66CDC96C" w:rsidR="00F22B99" w:rsidRPr="00291773" w:rsidRDefault="00F22B99" w:rsidP="00F22B99">
            <w:pPr>
              <w:jc w:val="center"/>
              <w:textAlignment w:val="center"/>
              <w:rPr>
                <w:rFonts w:ascii="Arial" w:hAnsi="Arial" w:cs="Arial"/>
                <w:color w:val="000000"/>
                <w:position w:val="-2"/>
                <w:sz w:val="18"/>
                <w:szCs w:val="18"/>
              </w:rPr>
            </w:pPr>
            <w:r w:rsidRPr="00291773">
              <w:rPr>
                <w:rFonts w:ascii="Arial" w:hAnsi="Arial" w:cs="Arial"/>
                <w:color w:val="000000"/>
                <w:position w:val="-2"/>
                <w:sz w:val="18"/>
                <w:szCs w:val="18"/>
              </w:rPr>
              <w:t>1</w:t>
            </w:r>
            <w:r w:rsidR="00AF1C0D" w:rsidRPr="00291773">
              <w:rPr>
                <w:rFonts w:ascii="Arial" w:hAnsi="Arial" w:cs="Arial"/>
                <w:color w:val="000000"/>
                <w:position w:val="-2"/>
                <w:sz w:val="18"/>
                <w:szCs w:val="18"/>
              </w:rPr>
              <w:t>5</w:t>
            </w:r>
            <w:r w:rsidRPr="00291773">
              <w:rPr>
                <w:rFonts w:ascii="Arial" w:hAnsi="Arial" w:cs="Arial"/>
                <w:color w:val="000000"/>
                <w:position w:val="-2"/>
                <w:sz w:val="18"/>
                <w:szCs w:val="18"/>
              </w:rPr>
              <w:t xml:space="preserve"> točk</w:t>
            </w:r>
          </w:p>
        </w:tc>
      </w:tr>
    </w:tbl>
    <w:p w14:paraId="68D06891" w14:textId="0281ABAF" w:rsidR="00F22B99" w:rsidRPr="00291773" w:rsidRDefault="00F22B99" w:rsidP="00F22B99">
      <w:pPr>
        <w:rPr>
          <w:rFonts w:ascii="Arial" w:hAnsi="Arial" w:cs="Arial"/>
          <w:color w:val="000000"/>
          <w:sz w:val="18"/>
          <w:szCs w:val="18"/>
        </w:rPr>
      </w:pPr>
    </w:p>
    <w:p w14:paraId="704CDA7F" w14:textId="01179B59" w:rsidR="002D3368" w:rsidRPr="00291773" w:rsidRDefault="002D3368" w:rsidP="007E4767">
      <w:pPr>
        <w:jc w:val="both"/>
        <w:rPr>
          <w:rFonts w:ascii="Arial" w:hAnsi="Arial" w:cs="Arial"/>
          <w:color w:val="000000"/>
          <w:sz w:val="18"/>
          <w:szCs w:val="18"/>
        </w:rPr>
      </w:pPr>
      <w:r w:rsidRPr="00291773">
        <w:rPr>
          <w:rFonts w:ascii="Arial" w:hAnsi="Arial" w:cs="Arial"/>
          <w:color w:val="000000"/>
          <w:sz w:val="18"/>
          <w:szCs w:val="18"/>
        </w:rPr>
        <w:t xml:space="preserve">Najvišje število točk, ki jih lahko dobi posamezni ponudnik je 100. Skupno število točk (ST) posameznega ponudnika za posamezen sklop bo naročnik dobil s seštevkom točk posameznega merila, ki bo zaokroženo na dve decimalni mesti:  </w:t>
      </w:r>
      <w:r w:rsidRPr="00291773">
        <w:rPr>
          <w:rFonts w:ascii="Arial" w:hAnsi="Arial" w:cs="Arial"/>
          <w:b/>
          <w:bCs/>
          <w:color w:val="000000"/>
          <w:sz w:val="18"/>
          <w:szCs w:val="18"/>
        </w:rPr>
        <w:t>ST = M1 + M2</w:t>
      </w:r>
      <w:r w:rsidR="007E4767" w:rsidRPr="00291773">
        <w:rPr>
          <w:rFonts w:ascii="Arial" w:hAnsi="Arial" w:cs="Arial"/>
          <w:color w:val="000000"/>
          <w:sz w:val="18"/>
          <w:szCs w:val="18"/>
        </w:rPr>
        <w:t>.</w:t>
      </w:r>
      <w:r w:rsidRPr="00291773">
        <w:rPr>
          <w:rFonts w:ascii="Arial" w:hAnsi="Arial" w:cs="Arial"/>
          <w:b/>
          <w:bCs/>
          <w:color w:val="000000"/>
          <w:sz w:val="18"/>
          <w:szCs w:val="18"/>
        </w:rPr>
        <w:t xml:space="preserve">  </w:t>
      </w:r>
    </w:p>
    <w:p w14:paraId="1AF52AF4" w14:textId="4C3BECA2" w:rsidR="00F22B99" w:rsidRPr="00291773" w:rsidRDefault="00F22B99" w:rsidP="00F22B99">
      <w:pPr>
        <w:jc w:val="both"/>
        <w:rPr>
          <w:rFonts w:ascii="Arial" w:hAnsi="Arial" w:cs="Arial"/>
          <w:color w:val="000000"/>
          <w:sz w:val="18"/>
          <w:szCs w:val="18"/>
        </w:rPr>
      </w:pPr>
      <w:r w:rsidRPr="00291773">
        <w:rPr>
          <w:rFonts w:ascii="Arial" w:hAnsi="Arial" w:cs="Arial"/>
          <w:color w:val="000000"/>
          <w:sz w:val="18"/>
          <w:szCs w:val="18"/>
        </w:rPr>
        <w:t xml:space="preserve">Naročnik bo pri ocenjevanju ponudb upošteval samo v zgornji tabeli navedena merila (od M1 do M2)  in ne bo upošteval nikakršnih dodatnih popustov na ceno in nikakršnih drugih dodatnih ugodnosti.  V primeru, da bosta dva ali več ponudnikov za določen sklop dosegla enako skupno število točk, bo naročnik kot ugodnejšega izbral ponudnika, ki je dosegel večje število točk pri merilu </w:t>
      </w:r>
      <w:r w:rsidR="007E4767" w:rsidRPr="00291773">
        <w:rPr>
          <w:rFonts w:ascii="Arial" w:hAnsi="Arial" w:cs="Arial"/>
          <w:color w:val="000000"/>
          <w:sz w:val="18"/>
          <w:szCs w:val="18"/>
        </w:rPr>
        <w:t>»V</w:t>
      </w:r>
      <w:r w:rsidRPr="00291773">
        <w:rPr>
          <w:rFonts w:ascii="Arial" w:hAnsi="Arial" w:cs="Arial"/>
          <w:color w:val="000000"/>
          <w:sz w:val="18"/>
          <w:szCs w:val="18"/>
        </w:rPr>
        <w:t>arnost in kakovost živil</w:t>
      </w:r>
      <w:r w:rsidR="007E4767" w:rsidRPr="00291773">
        <w:rPr>
          <w:rFonts w:ascii="Arial" w:hAnsi="Arial" w:cs="Arial"/>
          <w:color w:val="000000"/>
          <w:sz w:val="18"/>
          <w:szCs w:val="18"/>
        </w:rPr>
        <w:t>«</w:t>
      </w:r>
      <w:r w:rsidRPr="00291773">
        <w:rPr>
          <w:rFonts w:ascii="Arial" w:hAnsi="Arial" w:cs="Arial"/>
          <w:color w:val="000000"/>
          <w:sz w:val="18"/>
          <w:szCs w:val="18"/>
        </w:rPr>
        <w:t xml:space="preserve">.  </w:t>
      </w:r>
    </w:p>
    <w:p w14:paraId="1300364F" w14:textId="77777777" w:rsidR="002D3368" w:rsidRPr="00291773" w:rsidRDefault="002D3368" w:rsidP="00F22B99">
      <w:pPr>
        <w:jc w:val="both"/>
        <w:rPr>
          <w:rFonts w:ascii="Arial" w:hAnsi="Arial" w:cs="Arial"/>
          <w:color w:val="000000"/>
          <w:sz w:val="18"/>
          <w:szCs w:val="18"/>
        </w:rPr>
      </w:pPr>
    </w:p>
    <w:p w14:paraId="45B71D73" w14:textId="3B89D35F" w:rsidR="00F22B99" w:rsidRPr="00291773" w:rsidRDefault="00F22B99" w:rsidP="008A30E7">
      <w:pPr>
        <w:pStyle w:val="Odstavekseznama"/>
        <w:jc w:val="both"/>
        <w:rPr>
          <w:rFonts w:ascii="Arial" w:hAnsi="Arial" w:cs="Arial"/>
          <w:b/>
          <w:i/>
          <w:color w:val="000000"/>
          <w:sz w:val="18"/>
          <w:szCs w:val="18"/>
        </w:rPr>
      </w:pPr>
      <w:r w:rsidRPr="00291773">
        <w:rPr>
          <w:rFonts w:ascii="Arial" w:hAnsi="Arial" w:cs="Arial"/>
          <w:b/>
          <w:i/>
          <w:color w:val="000000"/>
          <w:sz w:val="18"/>
          <w:szCs w:val="18"/>
        </w:rPr>
        <w:t xml:space="preserve">M1 </w:t>
      </w:r>
      <w:r w:rsidR="004C4047">
        <w:rPr>
          <w:rFonts w:ascii="Arial" w:hAnsi="Arial" w:cs="Arial"/>
          <w:b/>
          <w:i/>
          <w:color w:val="000000"/>
          <w:sz w:val="18"/>
          <w:szCs w:val="18"/>
        </w:rPr>
        <w:t>–</w:t>
      </w:r>
      <w:r w:rsidRPr="00291773">
        <w:rPr>
          <w:rFonts w:ascii="Arial" w:hAnsi="Arial" w:cs="Arial"/>
          <w:b/>
          <w:i/>
          <w:color w:val="000000"/>
          <w:sz w:val="18"/>
          <w:szCs w:val="18"/>
        </w:rPr>
        <w:t xml:space="preserve"> merilo »</w:t>
      </w:r>
      <w:r w:rsidR="00AA60F9" w:rsidRPr="00291773">
        <w:rPr>
          <w:rFonts w:ascii="Arial" w:hAnsi="Arial" w:cs="Arial"/>
          <w:b/>
          <w:i/>
          <w:color w:val="000000"/>
          <w:sz w:val="18"/>
          <w:szCs w:val="18"/>
        </w:rPr>
        <w:t>P</w:t>
      </w:r>
      <w:r w:rsidRPr="00291773">
        <w:rPr>
          <w:rFonts w:ascii="Arial" w:hAnsi="Arial" w:cs="Arial"/>
          <w:b/>
          <w:i/>
          <w:color w:val="000000"/>
          <w:sz w:val="18"/>
          <w:szCs w:val="18"/>
        </w:rPr>
        <w:t xml:space="preserve">onudbena </w:t>
      </w:r>
      <w:r w:rsidR="002D3368" w:rsidRPr="00291773">
        <w:rPr>
          <w:rFonts w:ascii="Arial" w:hAnsi="Arial" w:cs="Arial"/>
          <w:b/>
          <w:i/>
          <w:color w:val="000000"/>
          <w:sz w:val="18"/>
          <w:szCs w:val="18"/>
        </w:rPr>
        <w:t>cena</w:t>
      </w:r>
      <w:r w:rsidRPr="00291773">
        <w:rPr>
          <w:rFonts w:ascii="Arial" w:hAnsi="Arial" w:cs="Arial"/>
          <w:b/>
          <w:i/>
          <w:color w:val="000000"/>
          <w:sz w:val="18"/>
          <w:szCs w:val="18"/>
        </w:rPr>
        <w:t xml:space="preserve">« 85 točk </w:t>
      </w:r>
    </w:p>
    <w:p w14:paraId="4A7DA49D" w14:textId="7496513A" w:rsidR="00F22B99" w:rsidRPr="00291773" w:rsidRDefault="00F22B99" w:rsidP="00F22B99">
      <w:pPr>
        <w:jc w:val="both"/>
        <w:rPr>
          <w:rFonts w:ascii="Arial" w:hAnsi="Arial" w:cs="Arial"/>
          <w:color w:val="000000"/>
          <w:sz w:val="18"/>
          <w:szCs w:val="18"/>
        </w:rPr>
      </w:pPr>
      <w:r w:rsidRPr="00291773">
        <w:rPr>
          <w:rFonts w:ascii="Arial" w:hAnsi="Arial" w:cs="Arial"/>
          <w:color w:val="000000"/>
          <w:sz w:val="18"/>
          <w:szCs w:val="18"/>
        </w:rPr>
        <w:t xml:space="preserve">Naročnik bo točkoval skupno ponudbeno vrednost za ocenjeno količino z DDV (sklop) do največ 85 točk, in sicer na način, da bo najugodnejši ponudnik dobil najvišje število točk, to je 85 točk, vsak naslednji pa glede na najcenejšo ponudbo sorazmerno manjše število točk.  </w:t>
      </w:r>
    </w:p>
    <w:p w14:paraId="02AABB02" w14:textId="77777777" w:rsidR="00F22B99" w:rsidRPr="00291773" w:rsidRDefault="00F22B99" w:rsidP="00F22B99">
      <w:pPr>
        <w:jc w:val="both"/>
        <w:rPr>
          <w:rFonts w:ascii="Arial" w:hAnsi="Arial" w:cs="Arial"/>
          <w:color w:val="000000"/>
          <w:sz w:val="18"/>
          <w:szCs w:val="18"/>
        </w:rPr>
      </w:pPr>
      <w:r w:rsidRPr="00291773">
        <w:rPr>
          <w:rFonts w:ascii="Arial" w:hAnsi="Arial" w:cs="Arial"/>
          <w:color w:val="000000"/>
          <w:sz w:val="18"/>
          <w:szCs w:val="18"/>
        </w:rPr>
        <w:t xml:space="preserve">Število točk za konkretnega ponudnika se določi po enačbi:  </w:t>
      </w:r>
    </w:p>
    <w:p w14:paraId="319AACEF" w14:textId="067D79F9" w:rsidR="00F22B99" w:rsidRPr="00291773" w:rsidRDefault="00F22B99" w:rsidP="002D3368">
      <w:pPr>
        <w:jc w:val="center"/>
        <w:rPr>
          <w:rFonts w:ascii="Arial" w:hAnsi="Arial" w:cs="Arial"/>
          <w:color w:val="000000"/>
          <w:sz w:val="18"/>
          <w:szCs w:val="18"/>
        </w:rPr>
      </w:pPr>
      <w:bookmarkStart w:id="17" w:name="_Hlk32418113"/>
      <w:proofErr w:type="spellStart"/>
      <w:r w:rsidRPr="00291773">
        <w:rPr>
          <w:rFonts w:ascii="Arial" w:hAnsi="Arial" w:cs="Arial"/>
          <w:b/>
          <w:color w:val="000000"/>
          <w:sz w:val="18"/>
          <w:szCs w:val="18"/>
        </w:rPr>
        <w:t>ŠTp</w:t>
      </w:r>
      <w:proofErr w:type="spellEnd"/>
      <w:r w:rsidRPr="00291773">
        <w:rPr>
          <w:rFonts w:ascii="Arial" w:hAnsi="Arial" w:cs="Arial"/>
          <w:b/>
          <w:color w:val="000000"/>
          <w:sz w:val="18"/>
          <w:szCs w:val="18"/>
        </w:rPr>
        <w:t xml:space="preserve"> = (</w:t>
      </w:r>
      <w:proofErr w:type="spellStart"/>
      <w:r w:rsidRPr="00291773">
        <w:rPr>
          <w:rFonts w:ascii="Arial" w:hAnsi="Arial" w:cs="Arial"/>
          <w:b/>
          <w:color w:val="000000"/>
          <w:sz w:val="18"/>
          <w:szCs w:val="18"/>
        </w:rPr>
        <w:t>Px</w:t>
      </w:r>
      <w:proofErr w:type="spellEnd"/>
      <w:r w:rsidRPr="00291773">
        <w:rPr>
          <w:rFonts w:ascii="Arial" w:hAnsi="Arial" w:cs="Arial"/>
          <w:b/>
          <w:color w:val="000000"/>
          <w:sz w:val="18"/>
          <w:szCs w:val="18"/>
        </w:rPr>
        <w:t xml:space="preserve"> / Pi) x 85, pri čemer je:</w:t>
      </w:r>
    </w:p>
    <w:p w14:paraId="03297015" w14:textId="16BCF9D6" w:rsidR="00F22B99" w:rsidRPr="00291773" w:rsidRDefault="00F22B99" w:rsidP="002D3368">
      <w:pPr>
        <w:spacing w:after="0"/>
        <w:jc w:val="center"/>
        <w:rPr>
          <w:rFonts w:ascii="Arial" w:hAnsi="Arial" w:cs="Arial"/>
          <w:color w:val="000000"/>
          <w:sz w:val="18"/>
          <w:szCs w:val="18"/>
        </w:rPr>
      </w:pPr>
      <w:proofErr w:type="spellStart"/>
      <w:r w:rsidRPr="00291773">
        <w:rPr>
          <w:rFonts w:ascii="Arial" w:hAnsi="Arial" w:cs="Arial"/>
          <w:color w:val="000000"/>
          <w:sz w:val="18"/>
          <w:szCs w:val="18"/>
        </w:rPr>
        <w:t>ŠTp</w:t>
      </w:r>
      <w:proofErr w:type="spellEnd"/>
      <w:r w:rsidRPr="00291773">
        <w:rPr>
          <w:rFonts w:ascii="Arial" w:hAnsi="Arial" w:cs="Arial"/>
          <w:color w:val="000000"/>
          <w:sz w:val="18"/>
          <w:szCs w:val="18"/>
        </w:rPr>
        <w:t>= število točk, ki jih dobi ponudnik</w:t>
      </w:r>
    </w:p>
    <w:p w14:paraId="01563267" w14:textId="6AC938F1" w:rsidR="00F22B99" w:rsidRPr="00291773" w:rsidRDefault="00F22B99" w:rsidP="002D3368">
      <w:pPr>
        <w:spacing w:after="0"/>
        <w:jc w:val="center"/>
        <w:rPr>
          <w:rFonts w:ascii="Arial" w:hAnsi="Arial" w:cs="Arial"/>
          <w:color w:val="000000"/>
          <w:sz w:val="18"/>
          <w:szCs w:val="18"/>
        </w:rPr>
      </w:pPr>
      <w:proofErr w:type="spellStart"/>
      <w:r w:rsidRPr="00291773">
        <w:rPr>
          <w:rFonts w:ascii="Arial" w:hAnsi="Arial" w:cs="Arial"/>
          <w:color w:val="000000"/>
          <w:sz w:val="18"/>
          <w:szCs w:val="18"/>
        </w:rPr>
        <w:t>Px</w:t>
      </w:r>
      <w:proofErr w:type="spellEnd"/>
      <w:r w:rsidRPr="00291773">
        <w:rPr>
          <w:rFonts w:ascii="Arial" w:hAnsi="Arial" w:cs="Arial"/>
          <w:color w:val="000000"/>
          <w:sz w:val="18"/>
          <w:szCs w:val="18"/>
        </w:rPr>
        <w:t xml:space="preserve"> = najnižja ponudbena vrednost posameznega sklopa, podsklopa</w:t>
      </w:r>
    </w:p>
    <w:p w14:paraId="76BB59ED" w14:textId="449A6A37" w:rsidR="00F22B99" w:rsidRPr="00291773" w:rsidRDefault="00F22B99" w:rsidP="002D3368">
      <w:pPr>
        <w:spacing w:after="0"/>
        <w:jc w:val="center"/>
        <w:rPr>
          <w:rFonts w:ascii="Arial" w:hAnsi="Arial" w:cs="Arial"/>
          <w:color w:val="000000"/>
          <w:sz w:val="18"/>
          <w:szCs w:val="18"/>
        </w:rPr>
      </w:pPr>
      <w:r w:rsidRPr="00291773">
        <w:rPr>
          <w:rFonts w:ascii="Arial" w:hAnsi="Arial" w:cs="Arial"/>
          <w:color w:val="000000"/>
          <w:sz w:val="18"/>
          <w:szCs w:val="18"/>
        </w:rPr>
        <w:t>Pi = ponudbena vrednost obravnavanega ponudnika posameznega sklopa, podsklopa</w:t>
      </w:r>
    </w:p>
    <w:bookmarkEnd w:id="17"/>
    <w:p w14:paraId="3E999487" w14:textId="77777777" w:rsidR="00F22B99" w:rsidRPr="00291773" w:rsidRDefault="00F22B99" w:rsidP="00F22B99">
      <w:pPr>
        <w:jc w:val="both"/>
        <w:rPr>
          <w:rFonts w:ascii="Arial" w:hAnsi="Arial" w:cs="Arial"/>
          <w:color w:val="000000"/>
          <w:sz w:val="18"/>
          <w:szCs w:val="18"/>
        </w:rPr>
      </w:pPr>
      <w:r w:rsidRPr="00291773">
        <w:rPr>
          <w:rFonts w:ascii="Arial" w:hAnsi="Arial" w:cs="Arial"/>
          <w:color w:val="000000"/>
          <w:sz w:val="18"/>
          <w:szCs w:val="18"/>
        </w:rPr>
        <w:t xml:space="preserve"> </w:t>
      </w:r>
    </w:p>
    <w:p w14:paraId="065D3810" w14:textId="6660F54C" w:rsidR="00F22B99" w:rsidRPr="00291773" w:rsidRDefault="00F22B99" w:rsidP="008A30E7">
      <w:pPr>
        <w:pStyle w:val="Odstavekseznama"/>
        <w:jc w:val="both"/>
        <w:rPr>
          <w:rFonts w:ascii="Arial" w:hAnsi="Arial" w:cs="Arial"/>
          <w:color w:val="000000"/>
          <w:sz w:val="18"/>
          <w:szCs w:val="18"/>
        </w:rPr>
      </w:pPr>
      <w:r w:rsidRPr="00291773">
        <w:rPr>
          <w:rFonts w:ascii="Arial" w:hAnsi="Arial" w:cs="Arial"/>
          <w:b/>
          <w:i/>
          <w:color w:val="000000"/>
          <w:sz w:val="18"/>
          <w:szCs w:val="18"/>
        </w:rPr>
        <w:t xml:space="preserve">M2 </w:t>
      </w:r>
      <w:r w:rsidR="004C4047">
        <w:rPr>
          <w:rFonts w:ascii="Arial" w:hAnsi="Arial" w:cs="Arial"/>
          <w:b/>
          <w:i/>
          <w:color w:val="000000"/>
          <w:sz w:val="18"/>
          <w:szCs w:val="18"/>
        </w:rPr>
        <w:t>–</w:t>
      </w:r>
      <w:r w:rsidRPr="00291773">
        <w:rPr>
          <w:rFonts w:ascii="Arial" w:hAnsi="Arial" w:cs="Arial"/>
          <w:b/>
          <w:i/>
          <w:color w:val="000000"/>
          <w:sz w:val="18"/>
          <w:szCs w:val="18"/>
        </w:rPr>
        <w:t xml:space="preserve"> merilo »</w:t>
      </w:r>
      <w:r w:rsidR="00AA60F9" w:rsidRPr="00291773">
        <w:rPr>
          <w:rFonts w:ascii="Arial" w:hAnsi="Arial" w:cs="Arial"/>
          <w:b/>
          <w:i/>
          <w:color w:val="000000"/>
          <w:sz w:val="18"/>
          <w:szCs w:val="18"/>
        </w:rPr>
        <w:t>V</w:t>
      </w:r>
      <w:r w:rsidRPr="00291773">
        <w:rPr>
          <w:rFonts w:ascii="Arial" w:hAnsi="Arial" w:cs="Arial"/>
          <w:b/>
          <w:i/>
          <w:color w:val="000000"/>
          <w:sz w:val="18"/>
          <w:szCs w:val="18"/>
        </w:rPr>
        <w:t xml:space="preserve">arnost in kakovost živil« 15 točk </w:t>
      </w:r>
    </w:p>
    <w:p w14:paraId="0DAFE3E7" w14:textId="396D68F1" w:rsidR="007E4767" w:rsidRPr="00291773" w:rsidRDefault="00982370" w:rsidP="00982370">
      <w:pPr>
        <w:spacing w:after="0"/>
        <w:jc w:val="both"/>
        <w:rPr>
          <w:rFonts w:ascii="Arial" w:hAnsi="Arial" w:cs="Arial"/>
          <w:bCs/>
          <w:color w:val="000000"/>
          <w:sz w:val="18"/>
          <w:szCs w:val="18"/>
        </w:rPr>
      </w:pPr>
      <w:r w:rsidRPr="00291773">
        <w:rPr>
          <w:rFonts w:ascii="Arial" w:hAnsi="Arial" w:cs="Arial"/>
          <w:color w:val="000000"/>
          <w:sz w:val="18"/>
          <w:szCs w:val="18"/>
        </w:rPr>
        <w:t xml:space="preserve">Naročnik bo priznal točke za merilo »Varnost in kakovost živil« ponudniku, ki bo z ustreznimi dokazili dokazal, da ponujena živila sodijo v </w:t>
      </w:r>
      <w:r w:rsidR="00D547C6" w:rsidRPr="00291773">
        <w:rPr>
          <w:rFonts w:ascii="Arial" w:hAnsi="Arial" w:cs="Arial"/>
          <w:color w:val="000000"/>
          <w:sz w:val="18"/>
          <w:szCs w:val="18"/>
        </w:rPr>
        <w:t xml:space="preserve">eno od </w:t>
      </w:r>
      <w:r w:rsidRPr="00291773">
        <w:rPr>
          <w:rFonts w:ascii="Arial" w:hAnsi="Arial" w:cs="Arial"/>
          <w:color w:val="000000"/>
          <w:sz w:val="18"/>
          <w:szCs w:val="18"/>
        </w:rPr>
        <w:t xml:space="preserve">shem kakovosti </w:t>
      </w:r>
      <w:r w:rsidR="00D547C6" w:rsidRPr="00291773">
        <w:rPr>
          <w:rFonts w:ascii="Arial" w:hAnsi="Arial" w:cs="Arial"/>
          <w:color w:val="000000"/>
          <w:sz w:val="18"/>
          <w:szCs w:val="18"/>
        </w:rPr>
        <w:t>(</w:t>
      </w:r>
      <w:r w:rsidRPr="00291773">
        <w:rPr>
          <w:rFonts w:ascii="Arial" w:hAnsi="Arial" w:cs="Arial"/>
          <w:color w:val="000000"/>
          <w:sz w:val="18"/>
          <w:szCs w:val="18"/>
        </w:rPr>
        <w:t>evropske in/ali nacionalne sheme kakovosti</w:t>
      </w:r>
      <w:r w:rsidR="00D547C6" w:rsidRPr="00291773">
        <w:rPr>
          <w:rFonts w:ascii="Arial" w:hAnsi="Arial" w:cs="Arial"/>
          <w:color w:val="000000"/>
          <w:sz w:val="18"/>
          <w:szCs w:val="18"/>
        </w:rPr>
        <w:t>)</w:t>
      </w:r>
      <w:r w:rsidRPr="00291773">
        <w:rPr>
          <w:rFonts w:ascii="Arial" w:hAnsi="Arial" w:cs="Arial"/>
          <w:color w:val="000000"/>
          <w:sz w:val="18"/>
          <w:szCs w:val="18"/>
        </w:rPr>
        <w:t xml:space="preserve">. </w:t>
      </w:r>
      <w:r w:rsidR="007E4767" w:rsidRPr="00291773">
        <w:rPr>
          <w:rFonts w:ascii="Arial" w:hAnsi="Arial" w:cs="Arial"/>
          <w:color w:val="000000"/>
          <w:sz w:val="18"/>
          <w:szCs w:val="18"/>
        </w:rPr>
        <w:t xml:space="preserve">Najvišje število točk je 15, ki jih prejme ponudnik, ki ponudi vsa živila posameznega sklopa, ki </w:t>
      </w:r>
      <w:r w:rsidR="00D547C6" w:rsidRPr="00291773">
        <w:rPr>
          <w:rFonts w:ascii="Arial" w:hAnsi="Arial" w:cs="Arial"/>
          <w:color w:val="000000"/>
          <w:sz w:val="18"/>
          <w:szCs w:val="18"/>
        </w:rPr>
        <w:t>sodijo</w:t>
      </w:r>
      <w:r w:rsidR="007E4767" w:rsidRPr="00291773">
        <w:rPr>
          <w:rFonts w:ascii="Arial" w:hAnsi="Arial" w:cs="Arial"/>
          <w:color w:val="000000"/>
          <w:sz w:val="18"/>
          <w:szCs w:val="18"/>
        </w:rPr>
        <w:t xml:space="preserve"> vsaj </w:t>
      </w:r>
      <w:r w:rsidR="00D547C6" w:rsidRPr="00291773">
        <w:rPr>
          <w:rFonts w:ascii="Arial" w:hAnsi="Arial" w:cs="Arial"/>
          <w:color w:val="000000"/>
          <w:sz w:val="18"/>
          <w:szCs w:val="18"/>
        </w:rPr>
        <w:t xml:space="preserve">v </w:t>
      </w:r>
      <w:r w:rsidR="007E4767" w:rsidRPr="00291773">
        <w:rPr>
          <w:rFonts w:ascii="Arial" w:hAnsi="Arial" w:cs="Arial"/>
          <w:color w:val="000000"/>
          <w:sz w:val="18"/>
          <w:szCs w:val="18"/>
        </w:rPr>
        <w:t>eno o</w:t>
      </w:r>
      <w:r w:rsidR="00D547C6" w:rsidRPr="00291773">
        <w:rPr>
          <w:rFonts w:ascii="Arial" w:hAnsi="Arial" w:cs="Arial"/>
          <w:color w:val="000000"/>
          <w:sz w:val="18"/>
          <w:szCs w:val="18"/>
        </w:rPr>
        <w:t>d</w:t>
      </w:r>
      <w:r w:rsidR="007E4767" w:rsidRPr="00291773">
        <w:rPr>
          <w:rFonts w:ascii="Arial" w:hAnsi="Arial" w:cs="Arial"/>
          <w:color w:val="000000"/>
          <w:sz w:val="18"/>
          <w:szCs w:val="18"/>
        </w:rPr>
        <w:t xml:space="preserve"> shem kakovosti.</w:t>
      </w:r>
      <w:r w:rsidR="003D2A01" w:rsidRPr="00291773">
        <w:rPr>
          <w:rFonts w:ascii="Arial" w:hAnsi="Arial" w:cs="Arial"/>
          <w:b/>
          <w:color w:val="000000"/>
          <w:sz w:val="18"/>
          <w:szCs w:val="18"/>
        </w:rPr>
        <w:t xml:space="preserve"> </w:t>
      </w:r>
      <w:r w:rsidR="003D2A01" w:rsidRPr="00291773">
        <w:rPr>
          <w:rFonts w:ascii="Arial" w:hAnsi="Arial" w:cs="Arial"/>
          <w:bCs/>
          <w:color w:val="000000"/>
          <w:sz w:val="18"/>
          <w:szCs w:val="18"/>
        </w:rPr>
        <w:t>Točke po merilu »Varnost in kakovost živil« se ne podvajajo.</w:t>
      </w:r>
    </w:p>
    <w:p w14:paraId="7BAC2FDC" w14:textId="17B4F865" w:rsidR="001629D9" w:rsidRPr="00291773" w:rsidRDefault="001629D9" w:rsidP="00982370">
      <w:pPr>
        <w:spacing w:after="0"/>
        <w:jc w:val="both"/>
        <w:rPr>
          <w:rFonts w:ascii="Arial" w:hAnsi="Arial" w:cs="Arial"/>
          <w:color w:val="000000"/>
          <w:sz w:val="18"/>
          <w:szCs w:val="18"/>
        </w:rPr>
      </w:pPr>
      <w:bookmarkStart w:id="18" w:name="_Hlk32418142"/>
    </w:p>
    <w:p w14:paraId="3797AE4B" w14:textId="77777777" w:rsidR="001629D9" w:rsidRPr="00291773" w:rsidRDefault="001629D9" w:rsidP="001629D9">
      <w:pPr>
        <w:jc w:val="both"/>
        <w:rPr>
          <w:rFonts w:ascii="Arial" w:hAnsi="Arial" w:cs="Arial"/>
          <w:color w:val="000000"/>
          <w:sz w:val="18"/>
          <w:szCs w:val="18"/>
        </w:rPr>
      </w:pPr>
      <w:r w:rsidRPr="00291773">
        <w:rPr>
          <w:rFonts w:ascii="Arial" w:hAnsi="Arial" w:cs="Arial"/>
          <w:color w:val="000000"/>
          <w:sz w:val="18"/>
          <w:szCs w:val="18"/>
        </w:rPr>
        <w:t xml:space="preserve">Število točk za konkretnega ponudnika se določi po enačbi: </w:t>
      </w:r>
    </w:p>
    <w:bookmarkEnd w:id="18"/>
    <w:p w14:paraId="51063EB3" w14:textId="4F88419A" w:rsidR="001629D9" w:rsidRPr="00291773" w:rsidRDefault="001629D9" w:rsidP="001629D9">
      <w:pPr>
        <w:jc w:val="center"/>
        <w:rPr>
          <w:rFonts w:ascii="Arial" w:hAnsi="Arial" w:cs="Arial"/>
          <w:b/>
          <w:color w:val="000000"/>
          <w:sz w:val="18"/>
          <w:szCs w:val="18"/>
        </w:rPr>
      </w:pPr>
      <w:proofErr w:type="spellStart"/>
      <w:r w:rsidRPr="00291773">
        <w:rPr>
          <w:rFonts w:ascii="Arial" w:hAnsi="Arial" w:cs="Arial"/>
          <w:b/>
          <w:color w:val="000000"/>
          <w:sz w:val="18"/>
          <w:szCs w:val="18"/>
        </w:rPr>
        <w:t>ŠTp</w:t>
      </w:r>
      <w:proofErr w:type="spellEnd"/>
      <w:r w:rsidRPr="00291773">
        <w:rPr>
          <w:rFonts w:ascii="Arial" w:hAnsi="Arial" w:cs="Arial"/>
          <w:b/>
          <w:color w:val="000000"/>
          <w:sz w:val="18"/>
          <w:szCs w:val="18"/>
        </w:rPr>
        <w:t xml:space="preserve"> = (</w:t>
      </w:r>
      <w:proofErr w:type="spellStart"/>
      <w:r w:rsidRPr="00291773">
        <w:rPr>
          <w:rFonts w:ascii="Arial" w:hAnsi="Arial" w:cs="Arial"/>
          <w:b/>
          <w:color w:val="000000"/>
          <w:sz w:val="18"/>
          <w:szCs w:val="18"/>
        </w:rPr>
        <w:t>Š</w:t>
      </w:r>
      <w:r w:rsidR="004C4047" w:rsidRPr="00291773">
        <w:rPr>
          <w:rFonts w:ascii="Arial" w:hAnsi="Arial" w:cs="Arial"/>
          <w:b/>
          <w:color w:val="000000"/>
          <w:sz w:val="18"/>
          <w:szCs w:val="18"/>
        </w:rPr>
        <w:t>t</w:t>
      </w:r>
      <w:r w:rsidRPr="00291773">
        <w:rPr>
          <w:rFonts w:ascii="Arial" w:hAnsi="Arial" w:cs="Arial"/>
          <w:b/>
          <w:color w:val="000000"/>
          <w:sz w:val="18"/>
          <w:szCs w:val="18"/>
        </w:rPr>
        <w:t>e</w:t>
      </w:r>
      <w:proofErr w:type="spellEnd"/>
      <w:r w:rsidRPr="00291773">
        <w:rPr>
          <w:rFonts w:ascii="Arial" w:hAnsi="Arial" w:cs="Arial"/>
          <w:b/>
          <w:color w:val="000000"/>
          <w:sz w:val="18"/>
          <w:szCs w:val="18"/>
        </w:rPr>
        <w:t xml:space="preserve"> / </w:t>
      </w:r>
      <w:proofErr w:type="spellStart"/>
      <w:r w:rsidRPr="00291773">
        <w:rPr>
          <w:rFonts w:ascii="Arial" w:hAnsi="Arial" w:cs="Arial"/>
          <w:b/>
          <w:color w:val="000000"/>
          <w:sz w:val="18"/>
          <w:szCs w:val="18"/>
        </w:rPr>
        <w:t>ŠTž</w:t>
      </w:r>
      <w:proofErr w:type="spellEnd"/>
      <w:r w:rsidRPr="00291773">
        <w:rPr>
          <w:rFonts w:ascii="Arial" w:hAnsi="Arial" w:cs="Arial"/>
          <w:b/>
          <w:color w:val="000000"/>
          <w:sz w:val="18"/>
          <w:szCs w:val="18"/>
        </w:rPr>
        <w:t>) x 15, pri čemer je:</w:t>
      </w:r>
    </w:p>
    <w:p w14:paraId="77A02F7E" w14:textId="77777777" w:rsidR="001629D9" w:rsidRPr="00291773" w:rsidRDefault="001629D9" w:rsidP="001629D9">
      <w:pPr>
        <w:spacing w:after="0"/>
        <w:jc w:val="center"/>
        <w:rPr>
          <w:rFonts w:ascii="Arial" w:hAnsi="Arial" w:cs="Arial"/>
          <w:color w:val="000000"/>
          <w:sz w:val="18"/>
          <w:szCs w:val="18"/>
        </w:rPr>
      </w:pPr>
      <w:proofErr w:type="spellStart"/>
      <w:r w:rsidRPr="00291773">
        <w:rPr>
          <w:rFonts w:ascii="Arial" w:hAnsi="Arial" w:cs="Arial"/>
          <w:color w:val="000000"/>
          <w:sz w:val="18"/>
          <w:szCs w:val="18"/>
        </w:rPr>
        <w:t>ŠTp</w:t>
      </w:r>
      <w:proofErr w:type="spellEnd"/>
      <w:r w:rsidRPr="00291773">
        <w:rPr>
          <w:rFonts w:ascii="Arial" w:hAnsi="Arial" w:cs="Arial"/>
          <w:color w:val="000000"/>
          <w:sz w:val="18"/>
          <w:szCs w:val="18"/>
        </w:rPr>
        <w:t xml:space="preserve"> = število točk, ki jih dobi ponudnik</w:t>
      </w:r>
    </w:p>
    <w:p w14:paraId="574AE624" w14:textId="564F87D4" w:rsidR="001629D9" w:rsidRPr="00291773" w:rsidRDefault="001629D9" w:rsidP="001629D9">
      <w:pPr>
        <w:spacing w:after="0"/>
        <w:jc w:val="center"/>
        <w:rPr>
          <w:rFonts w:ascii="Arial" w:hAnsi="Arial" w:cs="Arial"/>
          <w:color w:val="000000"/>
          <w:sz w:val="18"/>
          <w:szCs w:val="18"/>
        </w:rPr>
      </w:pPr>
      <w:proofErr w:type="spellStart"/>
      <w:r w:rsidRPr="00291773">
        <w:rPr>
          <w:rFonts w:ascii="Arial" w:hAnsi="Arial" w:cs="Arial"/>
          <w:color w:val="000000"/>
          <w:sz w:val="18"/>
          <w:szCs w:val="18"/>
        </w:rPr>
        <w:t>Š</w:t>
      </w:r>
      <w:r w:rsidR="004C4047" w:rsidRPr="00291773">
        <w:rPr>
          <w:rFonts w:ascii="Arial" w:hAnsi="Arial" w:cs="Arial"/>
          <w:color w:val="000000"/>
          <w:sz w:val="18"/>
          <w:szCs w:val="18"/>
        </w:rPr>
        <w:t>t</w:t>
      </w:r>
      <w:r w:rsidRPr="00291773">
        <w:rPr>
          <w:rFonts w:ascii="Arial" w:hAnsi="Arial" w:cs="Arial"/>
          <w:color w:val="000000"/>
          <w:sz w:val="18"/>
          <w:szCs w:val="18"/>
        </w:rPr>
        <w:t>e</w:t>
      </w:r>
      <w:proofErr w:type="spellEnd"/>
      <w:r w:rsidRPr="00291773">
        <w:rPr>
          <w:rFonts w:ascii="Arial" w:hAnsi="Arial" w:cs="Arial"/>
          <w:color w:val="000000"/>
          <w:sz w:val="18"/>
          <w:szCs w:val="18"/>
        </w:rPr>
        <w:t xml:space="preserve"> = število živil po merilu »varnost in kakovost živil«, ki jih ponuja ponudnik v posameznem sklopu, podsklopu</w:t>
      </w:r>
    </w:p>
    <w:p w14:paraId="6F6BC62C" w14:textId="77777777" w:rsidR="001629D9" w:rsidRPr="00291773" w:rsidRDefault="001629D9" w:rsidP="001629D9">
      <w:pPr>
        <w:spacing w:after="0"/>
        <w:jc w:val="center"/>
        <w:rPr>
          <w:rFonts w:ascii="Arial" w:hAnsi="Arial" w:cs="Arial"/>
          <w:color w:val="000000"/>
          <w:sz w:val="18"/>
          <w:szCs w:val="18"/>
        </w:rPr>
      </w:pPr>
      <w:proofErr w:type="spellStart"/>
      <w:r w:rsidRPr="00291773">
        <w:rPr>
          <w:rFonts w:ascii="Arial" w:hAnsi="Arial" w:cs="Arial"/>
          <w:color w:val="000000"/>
          <w:sz w:val="18"/>
          <w:szCs w:val="18"/>
        </w:rPr>
        <w:t>ŠTž</w:t>
      </w:r>
      <w:proofErr w:type="spellEnd"/>
      <w:r w:rsidRPr="00291773">
        <w:rPr>
          <w:rFonts w:ascii="Arial" w:hAnsi="Arial" w:cs="Arial"/>
          <w:color w:val="000000"/>
          <w:sz w:val="18"/>
          <w:szCs w:val="18"/>
        </w:rPr>
        <w:t xml:space="preserve"> = število vseh razpisanih vrst živil v posameznem sklopu, podsklopu</w:t>
      </w:r>
    </w:p>
    <w:p w14:paraId="14A9FCB5" w14:textId="77777777" w:rsidR="001629D9" w:rsidRPr="00291773" w:rsidRDefault="001629D9" w:rsidP="00982370">
      <w:pPr>
        <w:spacing w:after="0"/>
        <w:jc w:val="both"/>
        <w:rPr>
          <w:rFonts w:ascii="Arial" w:hAnsi="Arial" w:cs="Arial"/>
          <w:color w:val="000000"/>
          <w:sz w:val="18"/>
          <w:szCs w:val="18"/>
        </w:rPr>
      </w:pPr>
    </w:p>
    <w:p w14:paraId="380F877A" w14:textId="77777777" w:rsidR="00A950C9" w:rsidRPr="00291773" w:rsidRDefault="00A950C9" w:rsidP="00A950C9">
      <w:pPr>
        <w:spacing w:after="0"/>
        <w:jc w:val="both"/>
        <w:rPr>
          <w:rFonts w:ascii="Arial" w:hAnsi="Arial" w:cs="Arial"/>
          <w:color w:val="000000"/>
          <w:sz w:val="18"/>
          <w:szCs w:val="18"/>
        </w:rPr>
      </w:pPr>
      <w:r w:rsidRPr="00291773">
        <w:rPr>
          <w:rFonts w:ascii="Arial" w:hAnsi="Arial" w:cs="Arial"/>
          <w:color w:val="000000"/>
          <w:sz w:val="18"/>
          <w:szCs w:val="18"/>
        </w:rPr>
        <w:t>Naročnik bo kot ustrezne priznal naslednje nacionalne in evropske sheme kakovosti:</w:t>
      </w:r>
    </w:p>
    <w:p w14:paraId="46CD2A76"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Zaščitena označba porekla (ZOP);</w:t>
      </w:r>
    </w:p>
    <w:p w14:paraId="47E2D439"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Zaščitena geografska označba (ZGO);</w:t>
      </w:r>
    </w:p>
    <w:p w14:paraId="63F46300"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Zajamčena tradicionalna posebnost (ZTP);</w:t>
      </w:r>
    </w:p>
    <w:p w14:paraId="3186DE1A"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Višja kakovost (VK);</w:t>
      </w:r>
    </w:p>
    <w:p w14:paraId="1E0362E4"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Ekološka pridelava (EKO) ;</w:t>
      </w:r>
    </w:p>
    <w:p w14:paraId="02F57755"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Integrirana pridelava (IP);</w:t>
      </w:r>
    </w:p>
    <w:p w14:paraId="1DEFBBB1"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Dobrote z naših kmetij;</w:t>
      </w:r>
    </w:p>
    <w:p w14:paraId="1100378B"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lastRenderedPageBreak/>
        <w:t>Izbrana kakovost,</w:t>
      </w:r>
    </w:p>
    <w:p w14:paraId="505F897D" w14:textId="77777777" w:rsidR="00A950C9" w:rsidRPr="00291773" w:rsidRDefault="00A950C9" w:rsidP="001011E2">
      <w:pPr>
        <w:numPr>
          <w:ilvl w:val="0"/>
          <w:numId w:val="32"/>
        </w:numPr>
        <w:spacing w:after="0"/>
        <w:jc w:val="both"/>
        <w:rPr>
          <w:rFonts w:ascii="Arial" w:hAnsi="Arial" w:cs="Arial"/>
          <w:bCs/>
          <w:iCs/>
          <w:color w:val="000000"/>
          <w:sz w:val="18"/>
          <w:szCs w:val="18"/>
        </w:rPr>
      </w:pPr>
      <w:r w:rsidRPr="00291773">
        <w:rPr>
          <w:rFonts w:ascii="Arial" w:hAnsi="Arial" w:cs="Arial"/>
          <w:bCs/>
          <w:iCs/>
          <w:color w:val="000000"/>
          <w:sz w:val="18"/>
          <w:szCs w:val="18"/>
        </w:rPr>
        <w:t>Gorski proizvod.</w:t>
      </w:r>
    </w:p>
    <w:p w14:paraId="48B3F053" w14:textId="77777777" w:rsidR="00A950C9" w:rsidRPr="00291773" w:rsidRDefault="00A950C9" w:rsidP="00982370">
      <w:pPr>
        <w:spacing w:after="0"/>
        <w:jc w:val="both"/>
        <w:rPr>
          <w:rFonts w:ascii="Arial" w:hAnsi="Arial" w:cs="Arial"/>
          <w:color w:val="000000"/>
          <w:sz w:val="18"/>
          <w:szCs w:val="18"/>
        </w:rPr>
      </w:pPr>
    </w:p>
    <w:p w14:paraId="7D283B9A" w14:textId="3A176A8F" w:rsidR="00982370" w:rsidRPr="00291773" w:rsidRDefault="00982370" w:rsidP="00982370">
      <w:pPr>
        <w:spacing w:after="0"/>
        <w:jc w:val="both"/>
        <w:rPr>
          <w:rFonts w:ascii="Arial" w:hAnsi="Arial" w:cs="Arial"/>
          <w:color w:val="000000"/>
          <w:sz w:val="18"/>
          <w:szCs w:val="18"/>
        </w:rPr>
      </w:pPr>
      <w:r w:rsidRPr="00291773">
        <w:rPr>
          <w:rFonts w:ascii="Arial" w:hAnsi="Arial" w:cs="Arial"/>
          <w:color w:val="000000"/>
          <w:sz w:val="18"/>
          <w:szCs w:val="18"/>
        </w:rPr>
        <w:t>Dokazilo</w:t>
      </w:r>
      <w:r w:rsidR="007E4767" w:rsidRPr="00291773">
        <w:rPr>
          <w:rFonts w:ascii="Arial" w:hAnsi="Arial" w:cs="Arial"/>
          <w:color w:val="000000"/>
          <w:sz w:val="18"/>
          <w:szCs w:val="18"/>
        </w:rPr>
        <w:t>, da ponujena živila sodijo v eno od shem kakovosti,</w:t>
      </w:r>
      <w:r w:rsidRPr="00291773">
        <w:rPr>
          <w:rFonts w:ascii="Arial" w:hAnsi="Arial" w:cs="Arial"/>
          <w:color w:val="000000"/>
          <w:sz w:val="18"/>
          <w:szCs w:val="18"/>
        </w:rPr>
        <w:t xml:space="preserve"> je </w:t>
      </w:r>
      <w:r w:rsidR="00205646" w:rsidRPr="00291773">
        <w:rPr>
          <w:rFonts w:ascii="Arial" w:hAnsi="Arial" w:cs="Arial"/>
          <w:color w:val="000000"/>
          <w:sz w:val="18"/>
          <w:szCs w:val="18"/>
        </w:rPr>
        <w:t xml:space="preserve">certifikat, ki ga izda neodvisna akreditirana institucija. </w:t>
      </w:r>
      <w:r w:rsidRPr="00291773">
        <w:rPr>
          <w:rFonts w:ascii="Arial" w:hAnsi="Arial" w:cs="Arial"/>
          <w:color w:val="000000"/>
          <w:sz w:val="18"/>
          <w:szCs w:val="18"/>
        </w:rPr>
        <w:t>Kot ustrezno dokazilo naročnik šteje samo s strani certifikacijskih organov izdane veljavne certifikate. V Sloveniji je ministrstvo za kmetijstvo imenovalo naslednje certifikacijske organe, in sicer:</w:t>
      </w:r>
    </w:p>
    <w:p w14:paraId="7A896092" w14:textId="45E6D194" w:rsidR="00982370" w:rsidRPr="00291773" w:rsidRDefault="00982370" w:rsidP="001011E2">
      <w:pPr>
        <w:pStyle w:val="Odstavekseznama"/>
        <w:numPr>
          <w:ilvl w:val="0"/>
          <w:numId w:val="30"/>
        </w:numPr>
        <w:spacing w:after="0"/>
        <w:jc w:val="both"/>
        <w:rPr>
          <w:rFonts w:ascii="Arial" w:hAnsi="Arial" w:cs="Arial"/>
          <w:color w:val="000000"/>
          <w:sz w:val="18"/>
          <w:szCs w:val="18"/>
        </w:rPr>
      </w:pPr>
      <w:r w:rsidRPr="00291773">
        <w:rPr>
          <w:rFonts w:ascii="Arial" w:hAnsi="Arial" w:cs="Arial"/>
          <w:color w:val="000000"/>
          <w:sz w:val="18"/>
          <w:szCs w:val="18"/>
        </w:rPr>
        <w:t>Inštitut za kontrolo in certifikacijo v kmetijstvu in gozdarstvu Maribor,</w:t>
      </w:r>
    </w:p>
    <w:p w14:paraId="63B9724E" w14:textId="69B2D2EC" w:rsidR="00982370" w:rsidRPr="00291773" w:rsidRDefault="00982370" w:rsidP="001011E2">
      <w:pPr>
        <w:pStyle w:val="Odstavekseznama"/>
        <w:numPr>
          <w:ilvl w:val="0"/>
          <w:numId w:val="30"/>
        </w:numPr>
        <w:spacing w:after="0"/>
        <w:jc w:val="both"/>
        <w:rPr>
          <w:rFonts w:ascii="Arial" w:hAnsi="Arial" w:cs="Arial"/>
          <w:color w:val="000000"/>
          <w:sz w:val="18"/>
          <w:szCs w:val="18"/>
        </w:rPr>
      </w:pPr>
      <w:r w:rsidRPr="00291773">
        <w:rPr>
          <w:rFonts w:ascii="Arial" w:hAnsi="Arial" w:cs="Arial"/>
          <w:color w:val="000000"/>
          <w:sz w:val="18"/>
          <w:szCs w:val="18"/>
        </w:rPr>
        <w:t>Inštitut za kontrolo in certifikacijo Univerze v Mariboru,</w:t>
      </w:r>
    </w:p>
    <w:p w14:paraId="4BBEC36B" w14:textId="5E34105C" w:rsidR="00982370" w:rsidRPr="00291773" w:rsidRDefault="00982370" w:rsidP="001011E2">
      <w:pPr>
        <w:pStyle w:val="Odstavekseznama"/>
        <w:numPr>
          <w:ilvl w:val="0"/>
          <w:numId w:val="30"/>
        </w:numPr>
        <w:spacing w:after="0"/>
        <w:jc w:val="both"/>
        <w:rPr>
          <w:rFonts w:ascii="Arial" w:hAnsi="Arial" w:cs="Arial"/>
          <w:color w:val="000000"/>
          <w:sz w:val="18"/>
          <w:szCs w:val="18"/>
        </w:rPr>
      </w:pPr>
      <w:proofErr w:type="spellStart"/>
      <w:r w:rsidRPr="00291773">
        <w:rPr>
          <w:rFonts w:ascii="Arial" w:hAnsi="Arial" w:cs="Arial"/>
          <w:color w:val="000000"/>
          <w:sz w:val="18"/>
          <w:szCs w:val="18"/>
        </w:rPr>
        <w:t>Bureau</w:t>
      </w:r>
      <w:proofErr w:type="spellEnd"/>
      <w:r w:rsidRPr="00291773">
        <w:rPr>
          <w:rFonts w:ascii="Arial" w:hAnsi="Arial" w:cs="Arial"/>
          <w:color w:val="000000"/>
          <w:sz w:val="18"/>
          <w:szCs w:val="18"/>
        </w:rPr>
        <w:t xml:space="preserve"> </w:t>
      </w:r>
      <w:proofErr w:type="spellStart"/>
      <w:r w:rsidRPr="00291773">
        <w:rPr>
          <w:rFonts w:ascii="Arial" w:hAnsi="Arial" w:cs="Arial"/>
          <w:color w:val="000000"/>
          <w:sz w:val="18"/>
          <w:szCs w:val="18"/>
        </w:rPr>
        <w:t>Veritas</w:t>
      </w:r>
      <w:proofErr w:type="spellEnd"/>
      <w:r w:rsidRPr="00291773">
        <w:rPr>
          <w:rFonts w:ascii="Arial" w:hAnsi="Arial" w:cs="Arial"/>
          <w:color w:val="000000"/>
          <w:sz w:val="18"/>
          <w:szCs w:val="18"/>
        </w:rPr>
        <w:t xml:space="preserve"> </w:t>
      </w:r>
      <w:proofErr w:type="spellStart"/>
      <w:r w:rsidRPr="00291773">
        <w:rPr>
          <w:rFonts w:ascii="Arial" w:hAnsi="Arial" w:cs="Arial"/>
          <w:color w:val="000000"/>
          <w:sz w:val="18"/>
          <w:szCs w:val="18"/>
        </w:rPr>
        <w:t>d.o.o</w:t>
      </w:r>
      <w:proofErr w:type="spellEnd"/>
      <w:r w:rsidRPr="00291773">
        <w:rPr>
          <w:rFonts w:ascii="Arial" w:hAnsi="Arial" w:cs="Arial"/>
          <w:color w:val="000000"/>
          <w:sz w:val="18"/>
          <w:szCs w:val="18"/>
        </w:rPr>
        <w:t>..</w:t>
      </w:r>
    </w:p>
    <w:p w14:paraId="13A80F16" w14:textId="170D393E" w:rsidR="00982370" w:rsidRPr="00291773" w:rsidRDefault="00982370" w:rsidP="00D57E2D">
      <w:pPr>
        <w:spacing w:after="0"/>
        <w:jc w:val="both"/>
        <w:rPr>
          <w:rFonts w:ascii="Arial" w:hAnsi="Arial" w:cs="Arial"/>
          <w:color w:val="000000"/>
          <w:sz w:val="18"/>
          <w:szCs w:val="18"/>
        </w:rPr>
      </w:pPr>
    </w:p>
    <w:p w14:paraId="0680F4A7" w14:textId="5A224601" w:rsidR="00D57E2D" w:rsidRPr="00291773" w:rsidRDefault="00D57E2D" w:rsidP="00D57E2D">
      <w:pPr>
        <w:spacing w:after="0"/>
        <w:jc w:val="both"/>
        <w:rPr>
          <w:rFonts w:ascii="Arial" w:hAnsi="Arial" w:cs="Arial"/>
          <w:color w:val="000000"/>
          <w:sz w:val="18"/>
          <w:szCs w:val="18"/>
        </w:rPr>
      </w:pPr>
      <w:r w:rsidRPr="00291773">
        <w:rPr>
          <w:rFonts w:ascii="Arial" w:hAnsi="Arial" w:cs="Arial"/>
          <w:color w:val="000000"/>
          <w:sz w:val="18"/>
          <w:szCs w:val="18"/>
        </w:rPr>
        <w:t>V skladu z Uredbo (EU) št. 1151/2012 in Delegirano Uredbo Komisije (EU) št. 665/2014 o dopolnitvi Uredbe (EU)</w:t>
      </w:r>
      <w:r w:rsidR="007E4767" w:rsidRPr="00291773">
        <w:rPr>
          <w:rFonts w:ascii="Arial" w:hAnsi="Arial" w:cs="Arial"/>
          <w:color w:val="000000"/>
          <w:sz w:val="18"/>
          <w:szCs w:val="18"/>
        </w:rPr>
        <w:t xml:space="preserve"> št. 1151/2012 Evropskega parlamenta in Sveta v zvezi s pogoji uporabe neobvezne navedbe kakovosti »gorski proizvod«, se izvaja tudi shema Gorski proizvod. Ponudnik v tem primeru ne razpolaga s certifikatom certifikacijskega organa in zato lahko predloži ustrezno potrdilo pristojnega ministrstva.</w:t>
      </w:r>
    </w:p>
    <w:p w14:paraId="1E5FC77C" w14:textId="77777777" w:rsidR="00D57E2D" w:rsidRPr="00291773" w:rsidRDefault="00D57E2D" w:rsidP="00D57E2D">
      <w:pPr>
        <w:spacing w:after="0"/>
        <w:jc w:val="both"/>
        <w:rPr>
          <w:rFonts w:ascii="Arial" w:hAnsi="Arial" w:cs="Arial"/>
          <w:color w:val="000000"/>
          <w:sz w:val="18"/>
          <w:szCs w:val="18"/>
        </w:rPr>
      </w:pPr>
    </w:p>
    <w:p w14:paraId="1E3B4673" w14:textId="73AEBEF8" w:rsidR="00F22B99" w:rsidRPr="00291773" w:rsidRDefault="00205646" w:rsidP="00F22B99">
      <w:pPr>
        <w:jc w:val="both"/>
        <w:rPr>
          <w:rFonts w:ascii="Arial" w:hAnsi="Arial" w:cs="Arial"/>
          <w:color w:val="000000"/>
          <w:sz w:val="18"/>
          <w:szCs w:val="18"/>
        </w:rPr>
      </w:pPr>
      <w:r w:rsidRPr="00291773">
        <w:rPr>
          <w:rFonts w:ascii="Arial" w:hAnsi="Arial" w:cs="Arial"/>
          <w:color w:val="000000"/>
          <w:sz w:val="18"/>
          <w:szCs w:val="18"/>
          <w:u w:val="single"/>
        </w:rPr>
        <w:t>Način dokazovanja</w:t>
      </w:r>
      <w:r w:rsidR="00463543" w:rsidRPr="00291773">
        <w:rPr>
          <w:rFonts w:ascii="Arial" w:hAnsi="Arial" w:cs="Arial"/>
          <w:color w:val="000000"/>
          <w:sz w:val="18"/>
          <w:szCs w:val="18"/>
          <w:u w:val="single"/>
        </w:rPr>
        <w:t xml:space="preserve"> v postopku ocenjevanja ponudb</w:t>
      </w:r>
      <w:r w:rsidRPr="00291773">
        <w:rPr>
          <w:rFonts w:ascii="Arial" w:hAnsi="Arial" w:cs="Arial"/>
          <w:color w:val="000000"/>
          <w:sz w:val="18"/>
          <w:szCs w:val="18"/>
          <w:u w:val="single"/>
        </w:rPr>
        <w:t>:</w:t>
      </w:r>
      <w:r w:rsidRPr="00291773">
        <w:rPr>
          <w:rFonts w:ascii="Arial" w:hAnsi="Arial" w:cs="Arial"/>
          <w:b/>
          <w:bCs/>
          <w:color w:val="000000"/>
          <w:sz w:val="18"/>
          <w:szCs w:val="18"/>
        </w:rPr>
        <w:t xml:space="preserve"> </w:t>
      </w:r>
      <w:r w:rsidR="000771AC" w:rsidRPr="00291773">
        <w:rPr>
          <w:rFonts w:ascii="Arial" w:hAnsi="Arial" w:cs="Arial"/>
          <w:b/>
          <w:bCs/>
          <w:color w:val="000000"/>
          <w:sz w:val="18"/>
          <w:szCs w:val="18"/>
        </w:rPr>
        <w:t xml:space="preserve">Ponudnik mora na </w:t>
      </w:r>
      <w:r w:rsidRPr="00291773">
        <w:rPr>
          <w:rFonts w:ascii="Arial" w:hAnsi="Arial" w:cs="Arial"/>
          <w:b/>
          <w:bCs/>
          <w:color w:val="000000"/>
          <w:sz w:val="18"/>
          <w:szCs w:val="18"/>
        </w:rPr>
        <w:t xml:space="preserve">priloženem </w:t>
      </w:r>
      <w:r w:rsidR="000771AC" w:rsidRPr="00291773">
        <w:rPr>
          <w:rFonts w:ascii="Arial" w:hAnsi="Arial" w:cs="Arial"/>
          <w:b/>
          <w:bCs/>
          <w:color w:val="000000"/>
          <w:sz w:val="18"/>
          <w:szCs w:val="18"/>
        </w:rPr>
        <w:t>certifikat</w:t>
      </w:r>
      <w:r w:rsidRPr="00291773">
        <w:rPr>
          <w:rFonts w:ascii="Arial" w:hAnsi="Arial" w:cs="Arial"/>
          <w:b/>
          <w:bCs/>
          <w:color w:val="000000"/>
          <w:sz w:val="18"/>
          <w:szCs w:val="18"/>
        </w:rPr>
        <w:t>u</w:t>
      </w:r>
      <w:r w:rsidR="000771AC" w:rsidRPr="00291773">
        <w:rPr>
          <w:rFonts w:ascii="Arial" w:hAnsi="Arial" w:cs="Arial"/>
          <w:b/>
          <w:bCs/>
          <w:color w:val="000000"/>
          <w:sz w:val="18"/>
          <w:szCs w:val="18"/>
        </w:rPr>
        <w:t xml:space="preserve"> vpisati sklop in zaporedno številko živila iz ponudbenega predračuna, za katero prilaga dokazilo (npr. sklop 1, številka živila 1).</w:t>
      </w:r>
      <w:r w:rsidRPr="00291773">
        <w:rPr>
          <w:rFonts w:ascii="Arial" w:hAnsi="Arial" w:cs="Arial"/>
          <w:b/>
          <w:bCs/>
          <w:color w:val="000000"/>
          <w:sz w:val="18"/>
          <w:szCs w:val="18"/>
        </w:rPr>
        <w:t xml:space="preserve"> </w:t>
      </w:r>
      <w:bookmarkStart w:id="19" w:name="_Hlk54939958"/>
      <w:r w:rsidRPr="00291773">
        <w:rPr>
          <w:rFonts w:ascii="Arial" w:hAnsi="Arial" w:cs="Arial"/>
          <w:color w:val="000000"/>
          <w:sz w:val="18"/>
          <w:szCs w:val="18"/>
        </w:rPr>
        <w:t>V kolikor ponudnik na certifikatu ne bo vpisal zaporedne številke sklopa in živila iz ponudbenega predračuna, ga naročnik pri ocenjevanju ne bo upošteval.</w:t>
      </w:r>
      <w:bookmarkEnd w:id="19"/>
    </w:p>
    <w:p w14:paraId="00A9D5D6" w14:textId="77777777" w:rsidR="00073640" w:rsidRPr="00291773" w:rsidRDefault="00073640" w:rsidP="00073640">
      <w:pPr>
        <w:spacing w:after="0"/>
        <w:jc w:val="both"/>
        <w:rPr>
          <w:rFonts w:ascii="Arial" w:hAnsi="Arial" w:cs="Arial"/>
          <w:color w:val="000000"/>
          <w:sz w:val="18"/>
          <w:szCs w:val="18"/>
        </w:rPr>
      </w:pPr>
      <w:r w:rsidRPr="00291773">
        <w:rPr>
          <w:rFonts w:ascii="Arial" w:hAnsi="Arial" w:cs="Arial"/>
          <w:b/>
          <w:bCs/>
          <w:color w:val="000000"/>
          <w:sz w:val="18"/>
          <w:szCs w:val="18"/>
        </w:rPr>
        <w:t>V kolikor bo ponudnik predložil certifikat, ki ga je izdal tuji certifikacijski organ, mora na tem certifikatu označiti artikel, zapisati njegovo zaporedno številko ter prevesti tisti del certifikata, ki je v zvezi s ponujenim artiklom pomemben.</w:t>
      </w:r>
      <w:r w:rsidRPr="00291773">
        <w:rPr>
          <w:rFonts w:ascii="Arial" w:hAnsi="Arial" w:cs="Arial"/>
          <w:color w:val="000000"/>
          <w:sz w:val="18"/>
          <w:szCs w:val="18"/>
        </w:rPr>
        <w:t xml:space="preserve"> V kolikor ponudnik na certifikatu v tujem jeziku ne bo upošteval predhodnih zahtev, ga naročnik pri ocenjevanju ne bo upošteval.</w:t>
      </w:r>
    </w:p>
    <w:p w14:paraId="7400D189" w14:textId="77777777" w:rsidR="00073640" w:rsidRPr="00291773" w:rsidRDefault="00073640" w:rsidP="00F22B99">
      <w:pPr>
        <w:jc w:val="both"/>
        <w:rPr>
          <w:rFonts w:ascii="Arial" w:hAnsi="Arial" w:cs="Arial"/>
          <w:color w:val="000000"/>
          <w:sz w:val="18"/>
          <w:szCs w:val="18"/>
        </w:rPr>
      </w:pPr>
    </w:p>
    <w:p w14:paraId="2762565E" w14:textId="155B9ED4" w:rsidR="00F22B99" w:rsidRPr="00291773" w:rsidRDefault="00463543" w:rsidP="00F22B99">
      <w:pPr>
        <w:jc w:val="both"/>
        <w:rPr>
          <w:rFonts w:ascii="Arial" w:hAnsi="Arial" w:cs="Arial"/>
          <w:color w:val="000000"/>
          <w:sz w:val="18"/>
          <w:szCs w:val="18"/>
        </w:rPr>
      </w:pPr>
      <w:r w:rsidRPr="00291773">
        <w:rPr>
          <w:rFonts w:ascii="Arial" w:hAnsi="Arial" w:cs="Arial"/>
          <w:color w:val="000000"/>
          <w:sz w:val="18"/>
          <w:szCs w:val="18"/>
          <w:u w:val="single"/>
        </w:rPr>
        <w:t>Način dokazovanja v fazi vsakodnevnih dobav:</w:t>
      </w:r>
      <w:r w:rsidRPr="00291773">
        <w:rPr>
          <w:rFonts w:ascii="Arial" w:hAnsi="Arial" w:cs="Arial"/>
          <w:i/>
          <w:iCs/>
          <w:color w:val="000000"/>
          <w:sz w:val="18"/>
          <w:szCs w:val="18"/>
        </w:rPr>
        <w:t xml:space="preserve"> </w:t>
      </w:r>
      <w:r w:rsidRPr="00291773">
        <w:rPr>
          <w:rFonts w:ascii="Arial" w:hAnsi="Arial" w:cs="Arial"/>
          <w:color w:val="000000"/>
          <w:sz w:val="18"/>
          <w:szCs w:val="18"/>
        </w:rPr>
        <w:t xml:space="preserve">Ponudnik bo moral pri vsakodnevnih dobavah artiklov, za katere je v fazi oddaje ponudbe predložil certifikat in zato prejel dodatne točke, predložiti dokazilo, da posamezno živilo izpolnjuje zahteve iz sheme kakovosti. Za dokazilo zadošča že, da je živilo, ki je predmet dobave, označeno z zaščitnim znakom (v tem primeru, ni potrebno, da ponudnik predloži še certifikat). V kolikor pa živilo, ki je predmet dobave, ni označeno z zaščitnim znakom, bo moral ponudnik predložiti pri vsakodnevni dobavi takšnega živila ustrezen certifikat. </w:t>
      </w:r>
      <w:r w:rsidR="001629D9" w:rsidRPr="00291773">
        <w:rPr>
          <w:rFonts w:ascii="Arial" w:hAnsi="Arial" w:cs="Arial"/>
          <w:color w:val="000000"/>
          <w:sz w:val="18"/>
          <w:szCs w:val="18"/>
        </w:rPr>
        <w:t xml:space="preserve">Če bo prihajalo do kršitev pri sami izvedbi, </w:t>
      </w:r>
      <w:r w:rsidRPr="00291773">
        <w:rPr>
          <w:rFonts w:ascii="Arial" w:hAnsi="Arial" w:cs="Arial"/>
          <w:color w:val="000000"/>
          <w:sz w:val="18"/>
          <w:szCs w:val="18"/>
        </w:rPr>
        <w:t xml:space="preserve">lahko </w:t>
      </w:r>
      <w:r w:rsidR="001629D9" w:rsidRPr="00291773">
        <w:rPr>
          <w:rFonts w:ascii="Arial" w:hAnsi="Arial" w:cs="Arial"/>
          <w:color w:val="000000"/>
          <w:sz w:val="18"/>
          <w:szCs w:val="18"/>
        </w:rPr>
        <w:t xml:space="preserve">naročnik takoj odstopi od sporazuma o dobavi živil.    </w:t>
      </w:r>
    </w:p>
    <w:p w14:paraId="4149D56C" w14:textId="67AB1E72" w:rsidR="001629D9" w:rsidRPr="00291773" w:rsidRDefault="001629D9" w:rsidP="00F22B99">
      <w:pPr>
        <w:jc w:val="both"/>
        <w:rPr>
          <w:rFonts w:ascii="Arial" w:hAnsi="Arial" w:cs="Arial"/>
          <w:color w:val="000000"/>
          <w:sz w:val="18"/>
          <w:szCs w:val="18"/>
        </w:rPr>
      </w:pPr>
      <w:r w:rsidRPr="00291773">
        <w:rPr>
          <w:rFonts w:ascii="Arial" w:hAnsi="Arial" w:cs="Arial"/>
          <w:color w:val="000000"/>
          <w:sz w:val="18"/>
          <w:szCs w:val="18"/>
        </w:rPr>
        <w:t xml:space="preserve">Ponudniki, ki bodo za posamezni artikel v sklopu svežega sadja in zelenjave predložili certifikate, bodo morali v času sezone zagotavljati le te artikle, saj bodo po merilu varnost in kakovost prejel dodatne točke. Naročnik bo za naročanje uporabljal sezonski koledar za zelenjavo, sezonski koledar za sadje, razen jabolka in sezonski koledar za jabolka, ki ga je pripravilo Ministrstvo za kmetijstvo in okolje. </w:t>
      </w:r>
    </w:p>
    <w:p w14:paraId="4A1A403E" w14:textId="2D9E1806" w:rsidR="00D547C6" w:rsidRPr="00291773" w:rsidRDefault="00D547C6" w:rsidP="00D547C6">
      <w:pPr>
        <w:jc w:val="both"/>
        <w:rPr>
          <w:rFonts w:ascii="Arial" w:hAnsi="Arial" w:cs="Arial"/>
          <w:color w:val="000000"/>
          <w:sz w:val="18"/>
          <w:szCs w:val="18"/>
        </w:rPr>
      </w:pPr>
      <w:r w:rsidRPr="00291773">
        <w:rPr>
          <w:rFonts w:ascii="Arial" w:hAnsi="Arial" w:cs="Arial"/>
          <w:color w:val="000000"/>
          <w:sz w:val="18"/>
          <w:szCs w:val="18"/>
        </w:rPr>
        <w:t>Po merilu »varnost in kakovost živil« pri posameznem živilu bo naročnik upošteval izključno samo kateregakoli od zgoraj navedenih znakov ali označb, torej znake, ki so uradno podeljeni (certificirani) in priznani in se nanašajo izključno na varnost in kakovost živil. Drugih potrdil, izjav podjetij, nagrad, medalj ali blagovnih znamk živil ali znakov, naročnik pri ocenjevanju ponudb po tem merilu ne bo upošteval. 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14:paraId="73C3B13A" w14:textId="77777777" w:rsidR="001629D9" w:rsidRPr="00291773" w:rsidRDefault="001629D9" w:rsidP="00F22B99">
      <w:pPr>
        <w:jc w:val="both"/>
        <w:rPr>
          <w:rFonts w:ascii="Arial" w:hAnsi="Arial" w:cs="Arial"/>
          <w:color w:val="000000"/>
          <w:sz w:val="18"/>
          <w:szCs w:val="18"/>
        </w:rPr>
      </w:pPr>
    </w:p>
    <w:p w14:paraId="61454EDF" w14:textId="12C14B47" w:rsidR="001629D9" w:rsidRPr="00291773" w:rsidRDefault="001629D9" w:rsidP="001011E2">
      <w:pPr>
        <w:pStyle w:val="Odstavekseznama"/>
        <w:numPr>
          <w:ilvl w:val="0"/>
          <w:numId w:val="31"/>
        </w:numPr>
        <w:jc w:val="both"/>
        <w:rPr>
          <w:rFonts w:ascii="Arial" w:hAnsi="Arial" w:cs="Arial"/>
          <w:b/>
          <w:bCs/>
          <w:color w:val="000000"/>
          <w:sz w:val="18"/>
          <w:szCs w:val="18"/>
        </w:rPr>
      </w:pPr>
      <w:r w:rsidRPr="00291773">
        <w:rPr>
          <w:rFonts w:ascii="Arial" w:hAnsi="Arial" w:cs="Arial"/>
          <w:b/>
          <w:bCs/>
          <w:color w:val="000000"/>
          <w:sz w:val="18"/>
          <w:szCs w:val="18"/>
        </w:rPr>
        <w:t>Merila za sklope ekoloških živil</w:t>
      </w:r>
    </w:p>
    <w:p w14:paraId="16148FAC" w14:textId="1DEC3649" w:rsidR="001629D9" w:rsidRPr="00291773" w:rsidRDefault="001629D9" w:rsidP="00F22B99">
      <w:pPr>
        <w:jc w:val="both"/>
        <w:rPr>
          <w:rFonts w:ascii="Arial" w:hAnsi="Arial" w:cs="Arial"/>
          <w:color w:val="000000"/>
          <w:sz w:val="18"/>
          <w:szCs w:val="18"/>
        </w:rPr>
      </w:pPr>
      <w:bookmarkStart w:id="20" w:name="_Hlk32417881"/>
      <w:r w:rsidRPr="00291773">
        <w:rPr>
          <w:rFonts w:ascii="Arial" w:hAnsi="Arial" w:cs="Arial"/>
          <w:color w:val="000000"/>
          <w:sz w:val="18"/>
          <w:szCs w:val="18"/>
        </w:rPr>
        <w:t>Naročnik bo ponudbe, po posameznih sklopih ocenil na podlagi merila »ekonomsko najugodnejša ponudba«, in sicer na podlagi naslednjih meril:</w:t>
      </w:r>
    </w:p>
    <w:tbl>
      <w:tblPr>
        <w:tblStyle w:val="NormalTablePHPDOCX"/>
        <w:tblW w:w="5000" w:type="pct"/>
        <w:tblInd w:w="108" w:type="dxa"/>
        <w:tblLook w:val="04A0" w:firstRow="1" w:lastRow="0" w:firstColumn="1" w:lastColumn="0" w:noHBand="0" w:noVBand="1"/>
      </w:tblPr>
      <w:tblGrid>
        <w:gridCol w:w="1087"/>
        <w:gridCol w:w="3442"/>
        <w:gridCol w:w="4529"/>
      </w:tblGrid>
      <w:tr w:rsidR="001629D9" w:rsidRPr="00291773" w14:paraId="23A6B72C" w14:textId="77777777" w:rsidTr="001A699E">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203A77" w14:textId="77777777" w:rsidR="001629D9" w:rsidRPr="00291773" w:rsidRDefault="001629D9" w:rsidP="001A699E">
            <w:proofErr w:type="spellStart"/>
            <w:r w:rsidRPr="00291773">
              <w:rPr>
                <w:rFonts w:ascii="Arial" w:hAnsi="Arial" w:cs="Arial"/>
                <w:color w:val="000000"/>
                <w:position w:val="-2"/>
                <w:sz w:val="18"/>
                <w:szCs w:val="18"/>
              </w:rPr>
              <w:t>Ponder</w:t>
            </w:r>
            <w:proofErr w:type="spellEnd"/>
            <w:r w:rsidRPr="00291773">
              <w:rPr>
                <w:rFonts w:ascii="Arial" w:hAnsi="Arial" w:cs="Arial"/>
                <w:color w:val="000000"/>
                <w:position w:val="-2"/>
                <w:sz w:val="18"/>
                <w:szCs w:val="18"/>
              </w:rPr>
              <w:t xml:space="preserve"> 1 (M1):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6FED81" w14:textId="77777777" w:rsidR="001629D9" w:rsidRPr="00291773" w:rsidRDefault="001629D9" w:rsidP="001A699E">
            <w:r w:rsidRPr="00291773">
              <w:rPr>
                <w:rFonts w:ascii="Arial" w:hAnsi="Arial" w:cs="Arial"/>
                <w:color w:val="000000"/>
                <w:position w:val="-2"/>
                <w:sz w:val="18"/>
                <w:szCs w:val="18"/>
              </w:rPr>
              <w:t>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F73486" w14:textId="4F0F0054" w:rsidR="001629D9" w:rsidRPr="00291773" w:rsidRDefault="001629D9" w:rsidP="001A699E">
            <w:pPr>
              <w:jc w:val="center"/>
              <w:textAlignment w:val="center"/>
            </w:pPr>
            <w:r w:rsidRPr="00291773">
              <w:rPr>
                <w:rFonts w:ascii="Arial" w:hAnsi="Arial" w:cs="Arial"/>
                <w:color w:val="000000"/>
                <w:position w:val="-2"/>
                <w:sz w:val="18"/>
                <w:szCs w:val="18"/>
              </w:rPr>
              <w:t>100 točk</w:t>
            </w:r>
          </w:p>
        </w:tc>
      </w:tr>
      <w:bookmarkEnd w:id="20"/>
    </w:tbl>
    <w:p w14:paraId="621AC992" w14:textId="77777777" w:rsidR="001629D9" w:rsidRPr="00291773" w:rsidRDefault="001629D9" w:rsidP="00F22B99">
      <w:pPr>
        <w:jc w:val="both"/>
        <w:rPr>
          <w:rFonts w:ascii="Arial" w:hAnsi="Arial" w:cs="Arial"/>
          <w:b/>
          <w:bCs/>
          <w:color w:val="000000"/>
          <w:sz w:val="18"/>
          <w:szCs w:val="18"/>
        </w:rPr>
      </w:pPr>
    </w:p>
    <w:p w14:paraId="080F1474" w14:textId="4590600F" w:rsidR="00004F5A" w:rsidRPr="00291773" w:rsidRDefault="001629D9" w:rsidP="00F22B99">
      <w:pPr>
        <w:jc w:val="both"/>
        <w:rPr>
          <w:rFonts w:ascii="Arial" w:hAnsi="Arial" w:cs="Arial"/>
          <w:color w:val="000000"/>
          <w:sz w:val="18"/>
          <w:szCs w:val="18"/>
        </w:rPr>
      </w:pPr>
      <w:r w:rsidRPr="00291773">
        <w:rPr>
          <w:rFonts w:ascii="Arial" w:hAnsi="Arial" w:cs="Arial"/>
          <w:b/>
          <w:bCs/>
          <w:color w:val="000000"/>
          <w:sz w:val="18"/>
          <w:szCs w:val="18"/>
        </w:rPr>
        <w:t>Pri sklopih ekoloških živil</w:t>
      </w:r>
      <w:r w:rsidR="003D2A01" w:rsidRPr="00291773">
        <w:rPr>
          <w:rFonts w:ascii="Arial" w:hAnsi="Arial" w:cs="Arial"/>
          <w:b/>
          <w:bCs/>
          <w:color w:val="000000"/>
          <w:sz w:val="18"/>
          <w:szCs w:val="18"/>
        </w:rPr>
        <w:t xml:space="preserve"> </w:t>
      </w:r>
      <w:r w:rsidRPr="00291773">
        <w:rPr>
          <w:rFonts w:ascii="Arial" w:hAnsi="Arial" w:cs="Arial"/>
          <w:b/>
          <w:bCs/>
          <w:color w:val="000000"/>
          <w:sz w:val="18"/>
          <w:szCs w:val="18"/>
        </w:rPr>
        <w:t>je POGOJ dokazilo, da živila sodijo v certificirano ekološko shemo.</w:t>
      </w:r>
      <w:r w:rsidRPr="00291773">
        <w:rPr>
          <w:rFonts w:ascii="Arial" w:hAnsi="Arial" w:cs="Arial"/>
          <w:color w:val="000000"/>
          <w:sz w:val="18"/>
          <w:szCs w:val="18"/>
        </w:rPr>
        <w:t xml:space="preserve"> Pri predmetnih sklopih velja torej edino merilo ponudbena cena. Naročnik bo točkoval skupno ponudbeno vrednost za ocenjeno količino z DDV do največ 100 točk, in sicer na način, da bo najugodnejši ponudnik dobil najvišje število točk, vsak naslednji pa glede na najcenejšo ponudbo sorazmerno manjše število točk.</w:t>
      </w:r>
    </w:p>
    <w:p w14:paraId="13CE1524" w14:textId="5B0D844F" w:rsidR="003D2A01" w:rsidRPr="00291773" w:rsidRDefault="003D2A01" w:rsidP="00F22B99">
      <w:pPr>
        <w:jc w:val="both"/>
        <w:rPr>
          <w:rFonts w:ascii="Arial" w:hAnsi="Arial" w:cs="Arial"/>
          <w:color w:val="000000"/>
          <w:sz w:val="18"/>
          <w:szCs w:val="18"/>
        </w:rPr>
      </w:pPr>
      <w:r w:rsidRPr="00291773">
        <w:rPr>
          <w:rFonts w:ascii="Arial" w:hAnsi="Arial" w:cs="Arial"/>
          <w:color w:val="000000"/>
          <w:sz w:val="18"/>
          <w:szCs w:val="18"/>
          <w:u w:val="single"/>
        </w:rPr>
        <w:lastRenderedPageBreak/>
        <w:t>Način dokazovanja:</w:t>
      </w:r>
      <w:r w:rsidRPr="00291773">
        <w:rPr>
          <w:rFonts w:ascii="Arial" w:hAnsi="Arial" w:cs="Arial"/>
          <w:color w:val="000000"/>
          <w:sz w:val="18"/>
          <w:szCs w:val="18"/>
        </w:rPr>
        <w:t xml:space="preserve"> Ponudnik mora predložiti kopijo ustrezno veljavnega certifikata, ki dokazuje ekološko kvaliteto živila. V skladu z nacionalno in EU zakonodajo, ki ureja pridelavo in predelavo ekoloških živil, se na trgu živilo lahko označi kot ekološki, </w:t>
      </w:r>
      <w:proofErr w:type="spellStart"/>
      <w:r w:rsidRPr="00291773">
        <w:rPr>
          <w:rFonts w:ascii="Arial" w:hAnsi="Arial" w:cs="Arial"/>
          <w:color w:val="000000"/>
          <w:sz w:val="18"/>
          <w:szCs w:val="18"/>
        </w:rPr>
        <w:t>eko</w:t>
      </w:r>
      <w:proofErr w:type="spellEnd"/>
      <w:r w:rsidRPr="00291773">
        <w:rPr>
          <w:rFonts w:ascii="Arial" w:hAnsi="Arial" w:cs="Arial"/>
          <w:color w:val="000000"/>
          <w:sz w:val="18"/>
          <w:szCs w:val="18"/>
        </w:rPr>
        <w:t xml:space="preserve"> ali </w:t>
      </w:r>
      <w:proofErr w:type="spellStart"/>
      <w:r w:rsidRPr="00291773">
        <w:rPr>
          <w:rFonts w:ascii="Arial" w:hAnsi="Arial" w:cs="Arial"/>
          <w:color w:val="000000"/>
          <w:sz w:val="18"/>
          <w:szCs w:val="18"/>
        </w:rPr>
        <w:t>bio</w:t>
      </w:r>
      <w:proofErr w:type="spellEnd"/>
      <w:r w:rsidRPr="00291773">
        <w:rPr>
          <w:rFonts w:ascii="Arial" w:hAnsi="Arial" w:cs="Arial"/>
          <w:color w:val="000000"/>
          <w:sz w:val="18"/>
          <w:szCs w:val="18"/>
        </w:rPr>
        <w:t xml:space="preserve"> le, če je vključeno v uradno certifikacijsko shemo, in sicer ne glede na to, ali je pridelano oziroma proizvedeno v EU ali ne. </w:t>
      </w:r>
    </w:p>
    <w:p w14:paraId="71884423" w14:textId="6AB78A10" w:rsidR="00004F5A" w:rsidRPr="00291773" w:rsidRDefault="00004F5A" w:rsidP="00004F5A">
      <w:pPr>
        <w:spacing w:after="0"/>
        <w:jc w:val="both"/>
        <w:rPr>
          <w:rFonts w:ascii="Arial" w:hAnsi="Arial" w:cs="Arial"/>
          <w:color w:val="000000"/>
          <w:sz w:val="18"/>
          <w:szCs w:val="18"/>
        </w:rPr>
      </w:pPr>
      <w:r w:rsidRPr="00291773">
        <w:rPr>
          <w:rFonts w:ascii="Arial" w:hAnsi="Arial" w:cs="Arial"/>
          <w:color w:val="000000"/>
          <w:sz w:val="18"/>
          <w:szCs w:val="18"/>
        </w:rPr>
        <w:t xml:space="preserve">Pri oddaji ponudbe za ekološka živila: </w:t>
      </w:r>
    </w:p>
    <w:p w14:paraId="13AAF372" w14:textId="77777777" w:rsidR="00004F5A" w:rsidRPr="00291773" w:rsidRDefault="00004F5A" w:rsidP="00004F5A">
      <w:pPr>
        <w:ind w:left="708"/>
        <w:jc w:val="both"/>
        <w:rPr>
          <w:rFonts w:ascii="Arial" w:hAnsi="Arial" w:cs="Arial"/>
          <w:color w:val="000000"/>
          <w:sz w:val="18"/>
          <w:szCs w:val="18"/>
        </w:rPr>
      </w:pPr>
      <w:r w:rsidRPr="00291773">
        <w:rPr>
          <w:rFonts w:ascii="Arial" w:hAnsi="Arial" w:cs="Arial"/>
          <w:color w:val="000000"/>
          <w:sz w:val="18"/>
          <w:szCs w:val="18"/>
        </w:rPr>
        <w:t xml:space="preserve">a) v primeru, da je dobavitelj istočasno tudi proizvajalec ekoloških živil, je pogoj certifikat za ekološka živila, ki glasi na proizvajalca, </w:t>
      </w:r>
    </w:p>
    <w:p w14:paraId="204A124A" w14:textId="77777777" w:rsidR="00004F5A" w:rsidRPr="00291773" w:rsidRDefault="00004F5A" w:rsidP="00004F5A">
      <w:pPr>
        <w:spacing w:after="0"/>
        <w:ind w:firstLine="708"/>
        <w:jc w:val="both"/>
        <w:rPr>
          <w:rFonts w:ascii="Arial" w:hAnsi="Arial" w:cs="Arial"/>
          <w:color w:val="000000"/>
          <w:sz w:val="18"/>
          <w:szCs w:val="18"/>
        </w:rPr>
      </w:pPr>
      <w:r w:rsidRPr="00291773">
        <w:rPr>
          <w:rFonts w:ascii="Arial" w:hAnsi="Arial" w:cs="Arial"/>
          <w:color w:val="000000"/>
          <w:sz w:val="18"/>
          <w:szCs w:val="18"/>
        </w:rPr>
        <w:t xml:space="preserve">b) v primeru, da je dobavitelj distributer oziroma trgovec, pa sta pogoja: </w:t>
      </w:r>
    </w:p>
    <w:p w14:paraId="54AC6B5C" w14:textId="6BCAEFA5" w:rsidR="00004F5A" w:rsidRPr="00291773" w:rsidRDefault="00004F5A" w:rsidP="00004F5A">
      <w:pPr>
        <w:spacing w:after="0"/>
        <w:ind w:left="707" w:firstLine="709"/>
        <w:jc w:val="both"/>
        <w:rPr>
          <w:rFonts w:ascii="Arial" w:hAnsi="Arial" w:cs="Arial"/>
          <w:color w:val="000000"/>
          <w:sz w:val="18"/>
          <w:szCs w:val="18"/>
        </w:rPr>
      </w:pPr>
      <w:r w:rsidRPr="00291773">
        <w:rPr>
          <w:rFonts w:ascii="Arial" w:hAnsi="Arial" w:cs="Arial"/>
          <w:color w:val="000000"/>
          <w:sz w:val="18"/>
          <w:szCs w:val="18"/>
        </w:rPr>
        <w:t xml:space="preserve">- certifikat za ekološka živila, ki glasi na proizvajalca in </w:t>
      </w:r>
    </w:p>
    <w:p w14:paraId="3099B985" w14:textId="4DBF4A8F" w:rsidR="00004F5A" w:rsidRPr="00291773" w:rsidRDefault="00004F5A" w:rsidP="00004F5A">
      <w:pPr>
        <w:ind w:left="708" w:firstLine="708"/>
        <w:jc w:val="both"/>
        <w:rPr>
          <w:rFonts w:ascii="Arial" w:hAnsi="Arial" w:cs="Arial"/>
          <w:color w:val="000000"/>
          <w:sz w:val="18"/>
          <w:szCs w:val="18"/>
        </w:rPr>
      </w:pPr>
      <w:r w:rsidRPr="00291773">
        <w:rPr>
          <w:rFonts w:ascii="Arial" w:hAnsi="Arial" w:cs="Arial"/>
          <w:color w:val="000000"/>
          <w:sz w:val="18"/>
          <w:szCs w:val="18"/>
        </w:rPr>
        <w:t xml:space="preserve">-certifikat za distribucijo ekoloških živil, ki glasi na dobavitelja </w:t>
      </w:r>
      <w:r w:rsidR="004C4047">
        <w:rPr>
          <w:rFonts w:ascii="Arial" w:hAnsi="Arial" w:cs="Arial"/>
          <w:color w:val="000000"/>
          <w:sz w:val="18"/>
          <w:szCs w:val="18"/>
        </w:rPr>
        <w:t>–</w:t>
      </w:r>
      <w:r w:rsidRPr="00291773">
        <w:rPr>
          <w:rFonts w:ascii="Arial" w:hAnsi="Arial" w:cs="Arial"/>
          <w:color w:val="000000"/>
          <w:sz w:val="18"/>
          <w:szCs w:val="18"/>
        </w:rPr>
        <w:t xml:space="preserve"> ponudnika.                          </w:t>
      </w:r>
    </w:p>
    <w:p w14:paraId="7B18E878" w14:textId="6AE46164" w:rsidR="00D24E73" w:rsidRPr="00291773" w:rsidRDefault="003D2A01" w:rsidP="00F22B99">
      <w:pPr>
        <w:jc w:val="both"/>
        <w:rPr>
          <w:rFonts w:ascii="Arial" w:hAnsi="Arial" w:cs="Arial"/>
          <w:b/>
          <w:bCs/>
          <w:color w:val="000000"/>
          <w:sz w:val="18"/>
          <w:szCs w:val="18"/>
        </w:rPr>
      </w:pPr>
      <w:r w:rsidRPr="00291773">
        <w:rPr>
          <w:rFonts w:ascii="Arial" w:hAnsi="Arial" w:cs="Arial"/>
          <w:b/>
          <w:bCs/>
          <w:color w:val="000000"/>
          <w:sz w:val="18"/>
          <w:szCs w:val="18"/>
        </w:rPr>
        <w:t xml:space="preserve">V izvedbeni fazi morajo </w:t>
      </w:r>
      <w:r w:rsidR="00004F5A" w:rsidRPr="00291773">
        <w:rPr>
          <w:rFonts w:ascii="Arial" w:hAnsi="Arial" w:cs="Arial"/>
          <w:b/>
          <w:bCs/>
          <w:color w:val="000000"/>
          <w:sz w:val="18"/>
          <w:szCs w:val="18"/>
        </w:rPr>
        <w:t xml:space="preserve">biti </w:t>
      </w:r>
      <w:r w:rsidRPr="00291773">
        <w:rPr>
          <w:rFonts w:ascii="Arial" w:hAnsi="Arial" w:cs="Arial"/>
          <w:b/>
          <w:bCs/>
          <w:color w:val="000000"/>
          <w:sz w:val="18"/>
          <w:szCs w:val="18"/>
        </w:rPr>
        <w:t xml:space="preserve">dobavljena ekološka </w:t>
      </w:r>
      <w:r w:rsidR="00004F5A" w:rsidRPr="00291773">
        <w:rPr>
          <w:rFonts w:ascii="Arial" w:hAnsi="Arial" w:cs="Arial"/>
          <w:b/>
          <w:bCs/>
          <w:color w:val="000000"/>
          <w:sz w:val="18"/>
          <w:szCs w:val="18"/>
        </w:rPr>
        <w:t xml:space="preserve">živila </w:t>
      </w:r>
      <w:r w:rsidRPr="00291773">
        <w:rPr>
          <w:rFonts w:ascii="Arial" w:hAnsi="Arial" w:cs="Arial"/>
          <w:b/>
          <w:bCs/>
          <w:color w:val="000000"/>
          <w:sz w:val="18"/>
          <w:szCs w:val="18"/>
        </w:rPr>
        <w:t xml:space="preserve">pakirana tako, da bo iz deklaracije razvidno ime in koda nadzorne organizacije.  </w:t>
      </w:r>
    </w:p>
    <w:p w14:paraId="40095A44" w14:textId="25D09153" w:rsidR="00004F5A" w:rsidRPr="00291773" w:rsidRDefault="00004F5A" w:rsidP="00D24E73">
      <w:pPr>
        <w:jc w:val="both"/>
        <w:rPr>
          <w:rFonts w:ascii="Arial" w:hAnsi="Arial" w:cs="Arial"/>
          <w:color w:val="000000"/>
          <w:sz w:val="18"/>
          <w:szCs w:val="18"/>
        </w:rPr>
      </w:pPr>
      <w:r w:rsidRPr="00291773">
        <w:rPr>
          <w:rFonts w:ascii="Arial" w:hAnsi="Arial" w:cs="Arial"/>
          <w:color w:val="000000"/>
          <w:sz w:val="18"/>
          <w:szCs w:val="18"/>
        </w:rPr>
        <w:br w:type="page"/>
      </w:r>
    </w:p>
    <w:p w14:paraId="31DFFC84" w14:textId="77777777" w:rsidR="00004F5A" w:rsidRPr="00291773" w:rsidRDefault="00004F5A" w:rsidP="00F22B99">
      <w:pPr>
        <w:jc w:val="both"/>
        <w:rPr>
          <w:rFonts w:ascii="Arial" w:hAnsi="Arial" w:cs="Arial"/>
          <w:b/>
          <w:bCs/>
          <w:color w:val="000000"/>
          <w:sz w:val="18"/>
          <w:szCs w:val="18"/>
        </w:rPr>
      </w:pPr>
    </w:p>
    <w:p w14:paraId="4ED1F22C" w14:textId="77777777" w:rsidR="006975C6" w:rsidRPr="00291773" w:rsidRDefault="000E73FE" w:rsidP="003451DB">
      <w:pPr>
        <w:pStyle w:val="Naslov1"/>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ind w:left="1985"/>
        <w:rPr>
          <w:rFonts w:ascii="Arial" w:hAnsi="Arial" w:cs="Arial"/>
          <w:color w:val="FFFFFF" w:themeColor="background1"/>
          <w:szCs w:val="26"/>
        </w:rPr>
      </w:pPr>
      <w:r w:rsidRPr="00291773">
        <w:rPr>
          <w:rFonts w:ascii="Arial" w:hAnsi="Arial" w:cs="Arial"/>
          <w:color w:val="FFFFFF" w:themeColor="background1"/>
          <w:szCs w:val="26"/>
        </w:rPr>
        <w:t>Pogoji za priznanje usposobljenosti</w:t>
      </w:r>
    </w:p>
    <w:p w14:paraId="3A90FCA6" w14:textId="77777777" w:rsidR="00A7204C" w:rsidRPr="00291773" w:rsidRDefault="00A7204C" w:rsidP="00A7204C">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7393CB3" w14:textId="77777777" w:rsidR="00A7204C" w:rsidRPr="00291773" w:rsidRDefault="00A7204C" w:rsidP="00A7204C">
      <w:pPr>
        <w:spacing w:before="225" w:after="225" w:line="240" w:lineRule="auto"/>
        <w:jc w:val="both"/>
      </w:pPr>
      <w:r w:rsidRPr="00291773">
        <w:rPr>
          <w:rFonts w:ascii="Arial" w:hAnsi="Arial" w:cs="Arial"/>
          <w:color w:val="000000"/>
          <w:sz w:val="18"/>
          <w:szCs w:val="18"/>
        </w:rPr>
        <w:t>V nadaljevanju so opredeljene zahteve, ki jih mora izpolnjevati ponudnik.</w:t>
      </w:r>
    </w:p>
    <w:tbl>
      <w:tblPr>
        <w:tblStyle w:val="NormalTablePHPDOCX"/>
        <w:tblW w:w="2500" w:type="pct"/>
        <w:tblInd w:w="10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blBorders>
        <w:tblLook w:val="04A0" w:firstRow="1" w:lastRow="0" w:firstColumn="1" w:lastColumn="0" w:noHBand="0" w:noVBand="1"/>
      </w:tblPr>
      <w:tblGrid>
        <w:gridCol w:w="4527"/>
      </w:tblGrid>
      <w:tr w:rsidR="00A7204C" w:rsidRPr="00291773" w14:paraId="7288D2B3" w14:textId="77777777" w:rsidTr="00D70E8C">
        <w:tc>
          <w:tcPr>
            <w:tcW w:w="0" w:type="auto"/>
            <w:shd w:val="clear" w:color="auto" w:fill="E36C0A" w:themeFill="accent6" w:themeFillShade="BF"/>
            <w:tcMar>
              <w:top w:w="135" w:type="dxa"/>
              <w:bottom w:w="135" w:type="dxa"/>
            </w:tcMar>
            <w:vAlign w:val="center"/>
          </w:tcPr>
          <w:p w14:paraId="19DA9B69" w14:textId="77777777" w:rsidR="00A7204C" w:rsidRPr="00291773" w:rsidRDefault="00A7204C" w:rsidP="00D70E8C">
            <w:r w:rsidRPr="00291773">
              <w:rPr>
                <w:rFonts w:ascii="Arial" w:hAnsi="Arial" w:cs="Arial"/>
                <w:color w:val="FFFFFF"/>
                <w:position w:val="-2"/>
                <w:sz w:val="18"/>
                <w:szCs w:val="18"/>
              </w:rPr>
              <w:t>Razlogi za izključitev</w:t>
            </w:r>
          </w:p>
        </w:tc>
      </w:tr>
    </w:tbl>
    <w:p w14:paraId="060808C7" w14:textId="77777777" w:rsidR="00A7204C" w:rsidRPr="00291773" w:rsidRDefault="00A7204C" w:rsidP="00A7204C">
      <w:pPr>
        <w:jc w:val="both"/>
      </w:pPr>
    </w:p>
    <w:tbl>
      <w:tblPr>
        <w:tblStyle w:val="NormalTablePHPDOCX"/>
        <w:tblW w:w="9300" w:type="dxa"/>
        <w:tblInd w:w="108" w:type="dxa"/>
        <w:tblLook w:val="04A0" w:firstRow="1" w:lastRow="0" w:firstColumn="1" w:lastColumn="0" w:noHBand="0" w:noVBand="1"/>
      </w:tblPr>
      <w:tblGrid>
        <w:gridCol w:w="1860"/>
        <w:gridCol w:w="7440"/>
      </w:tblGrid>
      <w:tr w:rsidR="00A7204C" w:rsidRPr="00291773" w14:paraId="12AF9D5B" w14:textId="77777777" w:rsidTr="00D70E8C">
        <w:tc>
          <w:tcPr>
            <w:tcW w:w="1000" w:type="pct"/>
            <w:tcBorders>
              <w:top w:val="single" w:sz="5" w:space="0" w:color="2A8B2A"/>
              <w:left w:val="single" w:sz="5" w:space="0" w:color="2A8B2A"/>
              <w:bottom w:val="single" w:sz="5" w:space="0" w:color="000000"/>
              <w:right w:val="single" w:sz="5" w:space="0" w:color="000000"/>
            </w:tcBorders>
            <w:shd w:val="clear" w:color="auto" w:fill="E36C0A" w:themeFill="accent6" w:themeFillShade="BF"/>
            <w:tcMar>
              <w:top w:w="135" w:type="dxa"/>
              <w:bottom w:w="135" w:type="dxa"/>
            </w:tcMar>
            <w:vAlign w:val="center"/>
          </w:tcPr>
          <w:p w14:paraId="7D45758F" w14:textId="77777777" w:rsidR="00A7204C" w:rsidRPr="00291773" w:rsidRDefault="00A7204C" w:rsidP="00D70E8C">
            <w:pPr>
              <w:jc w:val="center"/>
            </w:pPr>
            <w:r w:rsidRPr="00291773">
              <w:rPr>
                <w:rFonts w:ascii="Arial" w:hAnsi="Arial" w:cs="Arial"/>
                <w:b/>
                <w:bCs/>
                <w:color w:val="FFFFFF"/>
                <w:position w:val="-2"/>
                <w:sz w:val="18"/>
                <w:szCs w:val="18"/>
              </w:rPr>
              <w:t>POGOJ 1</w:t>
            </w:r>
            <w:r w:rsidRPr="00291773">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BBE2C9"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 xml:space="preserve">Naročnik bo iz sodelovanja v postopku javnega naročanja izključil gospodarski subjekt, če ugotovi, da je bila </w:t>
            </w:r>
            <w:r w:rsidRPr="00291773">
              <w:rPr>
                <w:rFonts w:ascii="Arial" w:hAnsi="Arial" w:cs="Arial"/>
                <w:b/>
                <w:bCs/>
                <w:color w:val="000000"/>
                <w:position w:val="-2"/>
                <w:sz w:val="18"/>
                <w:szCs w:val="18"/>
                <w:u w:val="single"/>
              </w:rPr>
              <w:t>gospodarskemu subjektu ali osebi, ki je članica upravnega, vodstvenega ali nadzornega organa</w:t>
            </w:r>
            <w:r w:rsidRPr="00291773">
              <w:rPr>
                <w:rFonts w:ascii="Arial" w:hAnsi="Arial" w:cs="Arial"/>
                <w:color w:val="000000"/>
                <w:position w:val="-2"/>
                <w:sz w:val="18"/>
                <w:szCs w:val="18"/>
              </w:rPr>
              <w:t xml:space="preserve"> tega gospodarskega subjekta ali ki ima </w:t>
            </w:r>
            <w:r w:rsidRPr="00291773">
              <w:rPr>
                <w:rFonts w:ascii="Arial" w:hAnsi="Arial" w:cs="Arial"/>
                <w:b/>
                <w:bCs/>
                <w:color w:val="000000"/>
                <w:position w:val="-2"/>
                <w:sz w:val="18"/>
                <w:szCs w:val="18"/>
                <w:u w:val="single"/>
              </w:rPr>
              <w:t>pooblastila za njegovo zastopanje ali odločanje ali nadzor v njem</w:t>
            </w:r>
            <w:r w:rsidRPr="00291773">
              <w:rPr>
                <w:rFonts w:ascii="Arial" w:hAnsi="Arial" w:cs="Arial"/>
                <w:color w:val="000000"/>
                <w:position w:val="-2"/>
                <w:sz w:val="18"/>
                <w:szCs w:val="18"/>
              </w:rPr>
              <w:t>, izrečena pravnomočna sodba za dejanje, ki ima elemente kaznivih dejanj naštetih v 75. členu ZJN-3. </w:t>
            </w:r>
          </w:p>
          <w:p w14:paraId="7EF83253"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7204C" w:rsidRPr="00291773" w14:paraId="574ACEA8" w14:textId="77777777" w:rsidTr="00D70E8C">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3461A1" w14:textId="77777777" w:rsidR="00A7204C" w:rsidRPr="00291773" w:rsidRDefault="00A7204C" w:rsidP="00D70E8C">
            <w:pPr>
              <w:jc w:val="center"/>
            </w:pPr>
            <w:r w:rsidRPr="00291773">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9258D2"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53664987"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161FA6B3"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bl>
    <w:p w14:paraId="6BE6F49F" w14:textId="77777777" w:rsidR="00A7204C" w:rsidRPr="00291773" w:rsidRDefault="00A7204C" w:rsidP="00A7204C"/>
    <w:tbl>
      <w:tblPr>
        <w:tblStyle w:val="NormalTablePHPDOCX"/>
        <w:tblW w:w="9300" w:type="dxa"/>
        <w:tblInd w:w="108" w:type="dxa"/>
        <w:tblLook w:val="04A0" w:firstRow="1" w:lastRow="0" w:firstColumn="1" w:lastColumn="0" w:noHBand="0" w:noVBand="1"/>
      </w:tblPr>
      <w:tblGrid>
        <w:gridCol w:w="1860"/>
        <w:gridCol w:w="7440"/>
      </w:tblGrid>
      <w:tr w:rsidR="00A7204C" w:rsidRPr="00291773" w14:paraId="317D739F" w14:textId="77777777" w:rsidTr="00D70E8C">
        <w:tc>
          <w:tcPr>
            <w:tcW w:w="1000" w:type="pct"/>
            <w:tcBorders>
              <w:top w:val="single" w:sz="5" w:space="0" w:color="2A8B2A"/>
              <w:left w:val="single" w:sz="5" w:space="0" w:color="2A8B2A"/>
              <w:bottom w:val="single" w:sz="5" w:space="0" w:color="000000"/>
              <w:right w:val="single" w:sz="5" w:space="0" w:color="000000"/>
            </w:tcBorders>
            <w:shd w:val="clear" w:color="auto" w:fill="E36C0A" w:themeFill="accent6" w:themeFillShade="BF"/>
            <w:tcMar>
              <w:top w:w="135" w:type="dxa"/>
              <w:bottom w:w="135" w:type="dxa"/>
            </w:tcMar>
            <w:vAlign w:val="center"/>
          </w:tcPr>
          <w:p w14:paraId="16435FB1" w14:textId="77777777" w:rsidR="00A7204C" w:rsidRPr="00291773" w:rsidRDefault="00A7204C" w:rsidP="00D70E8C">
            <w:pPr>
              <w:jc w:val="center"/>
            </w:pPr>
            <w:r w:rsidRPr="00291773">
              <w:rPr>
                <w:rFonts w:ascii="Arial" w:hAnsi="Arial" w:cs="Arial"/>
                <w:b/>
                <w:bCs/>
                <w:color w:val="FFFFFF"/>
                <w:position w:val="-2"/>
                <w:sz w:val="18"/>
                <w:szCs w:val="18"/>
              </w:rPr>
              <w:t>POGOJ 2</w:t>
            </w:r>
            <w:r w:rsidRPr="00291773">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BABA61" w14:textId="77777777" w:rsidR="00A7204C" w:rsidRPr="008968A3" w:rsidRDefault="00A7204C" w:rsidP="00D70E8C">
            <w:pPr>
              <w:spacing w:before="135" w:after="135"/>
              <w:jc w:val="both"/>
              <w:textAlignment w:val="center"/>
            </w:pPr>
            <w:r w:rsidRPr="008968A3">
              <w:rPr>
                <w:rFonts w:ascii="Arial" w:hAnsi="Arial" w:cs="Arial"/>
                <w:color w:val="000000"/>
                <w:position w:val="-2"/>
                <w:sz w:val="18"/>
                <w:szCs w:val="18"/>
              </w:rPr>
              <w:t xml:space="preserve">Naročnik bo iz sodelovanja v postopku javnega naročanja izključil gospodarski subjekt, če ugotovi, da gospodarski subjekt </w:t>
            </w:r>
            <w:r w:rsidRPr="008968A3">
              <w:rPr>
                <w:rFonts w:ascii="Arial" w:hAnsi="Arial" w:cs="Arial"/>
                <w:b/>
                <w:bCs/>
                <w:color w:val="000000"/>
                <w:position w:val="-2"/>
                <w:sz w:val="18"/>
                <w:szCs w:val="18"/>
                <w:u w:val="single"/>
              </w:rPr>
              <w:t>ne izpolnjuje obveznih dajatev in drugih denarnih nedavčnih obveznosti</w:t>
            </w:r>
            <w:r w:rsidRPr="008968A3">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roka za oddajo ponudbe znaša 50 eurov ali več. Šteje se, da gospodarski subjekt ne izpolnjuje obveznosti iz prejšnjega stavka tudi, če na dan roka za oddajo ponudbe </w:t>
            </w:r>
            <w:r w:rsidRPr="008968A3">
              <w:rPr>
                <w:rFonts w:ascii="Arial" w:hAnsi="Arial" w:cs="Arial"/>
                <w:b/>
                <w:bCs/>
                <w:color w:val="000000"/>
                <w:position w:val="-2"/>
                <w:sz w:val="18"/>
                <w:szCs w:val="18"/>
                <w:u w:val="single"/>
              </w:rPr>
              <w:t>ni imel predloženih vseh obračunov davčnih odtegljajev za dohodke iz delovnega razmerja</w:t>
            </w:r>
            <w:r w:rsidRPr="008968A3">
              <w:rPr>
                <w:rFonts w:ascii="Arial" w:hAnsi="Arial" w:cs="Arial"/>
                <w:color w:val="000000"/>
                <w:position w:val="-2"/>
                <w:sz w:val="18"/>
                <w:szCs w:val="18"/>
              </w:rPr>
              <w:t xml:space="preserve"> za obdobje zadnjih petih let do roka za oddajo ponudbe ali prijave.</w:t>
            </w:r>
          </w:p>
          <w:p w14:paraId="638CF41A" w14:textId="77777777" w:rsidR="00A7204C" w:rsidRPr="00291773" w:rsidRDefault="00A7204C" w:rsidP="00D70E8C">
            <w:pPr>
              <w:spacing w:before="135" w:after="135"/>
              <w:jc w:val="both"/>
              <w:textAlignment w:val="center"/>
            </w:pPr>
            <w:r w:rsidRPr="008968A3">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bl>
    <w:p w14:paraId="34C95D00" w14:textId="77777777" w:rsidR="00A7204C" w:rsidRPr="00291773" w:rsidRDefault="00A7204C" w:rsidP="00A7204C"/>
    <w:p w14:paraId="2C01925B" w14:textId="77777777" w:rsidR="00A7204C" w:rsidRPr="00291773" w:rsidRDefault="00A7204C" w:rsidP="00A7204C"/>
    <w:tbl>
      <w:tblPr>
        <w:tblStyle w:val="NormalTablePHPDOCX"/>
        <w:tblW w:w="9300" w:type="dxa"/>
        <w:tblInd w:w="108" w:type="dxa"/>
        <w:tblLook w:val="04A0" w:firstRow="1" w:lastRow="0" w:firstColumn="1" w:lastColumn="0" w:noHBand="0" w:noVBand="1"/>
      </w:tblPr>
      <w:tblGrid>
        <w:gridCol w:w="1860"/>
        <w:gridCol w:w="7440"/>
      </w:tblGrid>
      <w:tr w:rsidR="00A7204C" w:rsidRPr="00291773" w14:paraId="7255AC0B" w14:textId="77777777" w:rsidTr="00D70E8C">
        <w:tc>
          <w:tcPr>
            <w:tcW w:w="1000" w:type="pct"/>
            <w:tcBorders>
              <w:top w:val="single" w:sz="5" w:space="0" w:color="2A8B2A"/>
              <w:left w:val="single" w:sz="5" w:space="0" w:color="2A8B2A"/>
              <w:bottom w:val="single" w:sz="5" w:space="0" w:color="000000"/>
              <w:right w:val="single" w:sz="5" w:space="0" w:color="000000"/>
            </w:tcBorders>
            <w:shd w:val="clear" w:color="auto" w:fill="E36C0A" w:themeFill="accent6" w:themeFillShade="BF"/>
            <w:tcMar>
              <w:top w:w="135" w:type="dxa"/>
              <w:bottom w:w="135" w:type="dxa"/>
            </w:tcMar>
            <w:vAlign w:val="center"/>
          </w:tcPr>
          <w:p w14:paraId="5358803A" w14:textId="77777777" w:rsidR="00A7204C" w:rsidRPr="00291773" w:rsidRDefault="00A7204C" w:rsidP="00D70E8C">
            <w:pPr>
              <w:jc w:val="center"/>
            </w:pPr>
            <w:r>
              <w:rPr>
                <w:rFonts w:ascii="Arial" w:hAnsi="Arial" w:cs="Arial"/>
                <w:b/>
                <w:bCs/>
                <w:color w:val="FFFFFF"/>
                <w:position w:val="-2"/>
                <w:sz w:val="18"/>
                <w:szCs w:val="18"/>
              </w:rPr>
              <w:lastRenderedPageBreak/>
              <w:t>POGOJ 4</w:t>
            </w:r>
            <w:r>
              <w:rPr>
                <w:rFonts w:ascii="Arial" w:hAnsi="Arial" w:cs="Arial"/>
                <w:b/>
                <w:bCs/>
                <w:color w:val="FFFFFF"/>
                <w:position w:val="-2"/>
                <w:sz w:val="18"/>
                <w:szCs w:val="18"/>
              </w:rPr>
              <w:br/>
              <w:t xml:space="preserve">Prekršek v zvezi s plačilom za delo, počitki, opravljanja dela na podlagi pogodb civilnega prava kljub obstoju elementov </w:t>
            </w:r>
            <w:proofErr w:type="spellStart"/>
            <w:r>
              <w:rPr>
                <w:rFonts w:ascii="Arial" w:hAnsi="Arial" w:cs="Arial"/>
                <w:b/>
                <w:bCs/>
                <w:color w:val="FFFFFF"/>
                <w:position w:val="-2"/>
                <w:sz w:val="18"/>
                <w:szCs w:val="18"/>
              </w:rPr>
              <w:t>d.r</w:t>
            </w:r>
            <w:proofErr w:type="spellEnd"/>
            <w:r>
              <w:rPr>
                <w:rFonts w:ascii="Arial" w:hAnsi="Arial" w:cs="Arial"/>
                <w:b/>
                <w:bCs/>
                <w:color w:val="FFFFFF"/>
                <w:position w:val="-2"/>
                <w:sz w:val="18"/>
                <w:szCs w:val="18"/>
              </w:rPr>
              <w:t>. ali v zvezi z zaposlovanjem na črno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3C22BE" w14:textId="77777777" w:rsidR="00A7204C" w:rsidRPr="003D2B41" w:rsidRDefault="00A7204C" w:rsidP="00D70E8C">
            <w:pPr>
              <w:spacing w:before="135" w:after="135"/>
              <w:jc w:val="both"/>
              <w:textAlignment w:val="center"/>
              <w:rPr>
                <w:rFonts w:ascii="Arial" w:hAnsi="Arial" w:cs="Arial"/>
                <w:color w:val="000000"/>
                <w:position w:val="-2"/>
                <w:sz w:val="18"/>
                <w:szCs w:val="18"/>
              </w:rPr>
            </w:pPr>
            <w:r w:rsidRPr="003D2B41">
              <w:rPr>
                <w:rFonts w:ascii="Arial" w:hAnsi="Arial" w:cs="Arial"/>
                <w:color w:val="000000"/>
                <w:position w:val="-2"/>
                <w:sz w:val="18"/>
                <w:szCs w:val="18"/>
              </w:rPr>
              <w:t xml:space="preserve">Gospodarskemu subjektu v zadnjih treh letih pred potekom roka za oddajo ponudb ali prijav pristojni organ Republike Slovenije ali druge države članice ali tretje države pri njem ni ugotovil najmanj dveh kršitev </w:t>
            </w:r>
            <w:r w:rsidRPr="003D2B41">
              <w:rPr>
                <w:rFonts w:ascii="Arial" w:hAnsi="Arial" w:cs="Arial"/>
                <w:b/>
                <w:bCs/>
                <w:color w:val="000000"/>
                <w:position w:val="-2"/>
                <w:sz w:val="18"/>
                <w:szCs w:val="18"/>
                <w:u w:val="single"/>
              </w:rPr>
              <w:t>v zvezi s plačilom za delo, delovnim časom, počitki, opravljanjem dela na podlagi pogodb civilnega prava kljub obstoju elementov delovnega razmerja ali v zvezi z zaposlovanjem na črno</w:t>
            </w:r>
            <w:r w:rsidRPr="003D2B41">
              <w:rPr>
                <w:rFonts w:ascii="Arial" w:hAnsi="Arial" w:cs="Arial"/>
                <w:color w:val="000000"/>
                <w:position w:val="-2"/>
                <w:sz w:val="18"/>
                <w:szCs w:val="18"/>
              </w:rPr>
              <w:t>, za kateri mu je bila s pravnomočno odločitvijo ali več pravnomočnimi odločitvami izrečena globa za prekršek.</w:t>
            </w:r>
          </w:p>
          <w:p w14:paraId="6F0D7530" w14:textId="77777777" w:rsidR="00A7204C" w:rsidRPr="00291773" w:rsidRDefault="00A7204C" w:rsidP="00D70E8C">
            <w:pPr>
              <w:spacing w:before="135" w:after="135"/>
              <w:jc w:val="both"/>
              <w:textAlignment w:val="center"/>
            </w:pPr>
            <w:r w:rsidRPr="003D2B41">
              <w:rPr>
                <w:rFonts w:ascii="Arial" w:hAnsi="Arial" w:cs="Arial"/>
                <w:color w:val="000000"/>
                <w:position w:val="-2"/>
                <w:sz w:val="18"/>
                <w:szCs w:val="18"/>
              </w:rPr>
              <w:t>V kolikor je gospodarski subjekt v položaju iz zgornjega odstavka, lahko naročniku v skladu z devetim odstavkom 75. člena ZJN-3 najkasneje do roka za oddajo ponudb predloži dokazila, da je sprejel zadostne ukrepe, s katerimi lahko dokaže svojo zanesljivost kljub obstoju razlogov za izključitev.</w:t>
            </w:r>
          </w:p>
        </w:tc>
      </w:tr>
      <w:tr w:rsidR="00A7204C" w:rsidRPr="00291773" w14:paraId="5C26AE61" w14:textId="77777777" w:rsidTr="00D70E8C">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B61AB4" w14:textId="77777777" w:rsidR="00A7204C" w:rsidRPr="00291773" w:rsidRDefault="00A7204C" w:rsidP="00D70E8C">
            <w:pPr>
              <w:jc w:val="center"/>
            </w:pPr>
            <w:r w:rsidRPr="00291773">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2B5D34"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Izpolnjen in podpisan Obrazec KROVNA IZJAVA.</w:t>
            </w:r>
          </w:p>
          <w:p w14:paraId="3EA390B9"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Gospodarski subjekt lahko v ponudbi predloži potrdilo Inšpektorata RS za delo iz katerega bo razvidno, da ne obstajajo razlogi za izključitev.</w:t>
            </w:r>
          </w:p>
          <w:p w14:paraId="23F3D45D"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V kolikor bo gospodarski subjekt predložil zgolj Obrazec KROVNA IZJAVA, lahko naročnik potrdilo pridobi sam.</w:t>
            </w:r>
          </w:p>
        </w:tc>
      </w:tr>
    </w:tbl>
    <w:p w14:paraId="52FC9ABA" w14:textId="77777777" w:rsidR="00A7204C" w:rsidRPr="00291773" w:rsidRDefault="00A7204C" w:rsidP="00A7204C">
      <w:pPr>
        <w:jc w:val="both"/>
        <w:rPr>
          <w:rFonts w:ascii="Arial" w:hAnsi="Arial" w:cs="Arial"/>
          <w:color w:val="000000"/>
          <w:sz w:val="18"/>
          <w:szCs w:val="18"/>
        </w:rPr>
      </w:pPr>
    </w:p>
    <w:tbl>
      <w:tblPr>
        <w:tblStyle w:val="NormalTablePHPDOCX"/>
        <w:tblW w:w="2500" w:type="pct"/>
        <w:tblInd w:w="108" w:type="dxa"/>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blBorders>
        <w:tblLook w:val="04A0" w:firstRow="1" w:lastRow="0" w:firstColumn="1" w:lastColumn="0" w:noHBand="0" w:noVBand="1"/>
      </w:tblPr>
      <w:tblGrid>
        <w:gridCol w:w="4527"/>
      </w:tblGrid>
      <w:tr w:rsidR="00A7204C" w:rsidRPr="00291773" w14:paraId="0F259B2D" w14:textId="77777777" w:rsidTr="00D70E8C">
        <w:tc>
          <w:tcPr>
            <w:tcW w:w="0" w:type="auto"/>
            <w:shd w:val="clear" w:color="auto" w:fill="984806" w:themeFill="accent6" w:themeFillShade="80"/>
            <w:tcMar>
              <w:top w:w="135" w:type="dxa"/>
              <w:bottom w:w="135" w:type="dxa"/>
            </w:tcMar>
            <w:vAlign w:val="center"/>
          </w:tcPr>
          <w:p w14:paraId="3FC8A318" w14:textId="77777777" w:rsidR="00A7204C" w:rsidRPr="00291773" w:rsidRDefault="00A7204C" w:rsidP="00D70E8C">
            <w:r w:rsidRPr="00291773">
              <w:rPr>
                <w:rFonts w:ascii="Arial" w:hAnsi="Arial" w:cs="Arial"/>
                <w:color w:val="FFFFFF"/>
                <w:position w:val="-2"/>
                <w:sz w:val="18"/>
                <w:szCs w:val="18"/>
              </w:rPr>
              <w:t>Poslovna in finančna sposobnost</w:t>
            </w:r>
          </w:p>
        </w:tc>
      </w:tr>
    </w:tbl>
    <w:p w14:paraId="30BEBD74" w14:textId="77777777" w:rsidR="00A7204C" w:rsidRPr="00291773" w:rsidRDefault="00A7204C" w:rsidP="00A7204C"/>
    <w:tbl>
      <w:tblPr>
        <w:tblStyle w:val="NormalTablePHPDOCX"/>
        <w:tblW w:w="9300" w:type="dxa"/>
        <w:tblInd w:w="108" w:type="dxa"/>
        <w:tblLook w:val="04A0" w:firstRow="1" w:lastRow="0" w:firstColumn="1" w:lastColumn="0" w:noHBand="0" w:noVBand="1"/>
      </w:tblPr>
      <w:tblGrid>
        <w:gridCol w:w="1860"/>
        <w:gridCol w:w="7440"/>
      </w:tblGrid>
      <w:tr w:rsidR="00A7204C" w:rsidRPr="00291773" w14:paraId="7BFFA98D" w14:textId="77777777" w:rsidTr="00D70E8C">
        <w:tc>
          <w:tcPr>
            <w:tcW w:w="1000" w:type="pct"/>
            <w:tcBorders>
              <w:top w:val="single" w:sz="5" w:space="0" w:color="7D60CF"/>
              <w:left w:val="single" w:sz="5" w:space="0" w:color="7D60CF"/>
              <w:bottom w:val="single" w:sz="5" w:space="0" w:color="000000"/>
              <w:right w:val="single" w:sz="5" w:space="0" w:color="000000"/>
            </w:tcBorders>
            <w:shd w:val="clear" w:color="auto" w:fill="984806" w:themeFill="accent6" w:themeFillShade="80"/>
            <w:tcMar>
              <w:top w:w="135" w:type="dxa"/>
              <w:bottom w:w="135" w:type="dxa"/>
            </w:tcMar>
            <w:vAlign w:val="center"/>
          </w:tcPr>
          <w:p w14:paraId="2076D625" w14:textId="77777777" w:rsidR="00A7204C" w:rsidRPr="00291773" w:rsidRDefault="00A7204C" w:rsidP="00D70E8C">
            <w:pPr>
              <w:jc w:val="center"/>
            </w:pPr>
            <w:r w:rsidRPr="00291773">
              <w:rPr>
                <w:rFonts w:ascii="Arial" w:hAnsi="Arial" w:cs="Arial"/>
                <w:b/>
                <w:bCs/>
                <w:color w:val="FFFFFF"/>
                <w:position w:val="-2"/>
                <w:sz w:val="18"/>
                <w:szCs w:val="18"/>
              </w:rPr>
              <w:t>POGOJ 1</w:t>
            </w:r>
            <w:r w:rsidRPr="00291773">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21C77" w14:textId="77777777" w:rsidR="00A7204C" w:rsidRPr="00291773" w:rsidRDefault="00A7204C" w:rsidP="00D70E8C">
            <w:pPr>
              <w:spacing w:before="135" w:after="135"/>
              <w:jc w:val="both"/>
              <w:textAlignment w:val="center"/>
              <w:rPr>
                <w:rFonts w:ascii="Arial" w:hAnsi="Arial" w:cs="Arial"/>
              </w:rPr>
            </w:pPr>
            <w:r w:rsidRPr="00291773">
              <w:rPr>
                <w:rFonts w:ascii="Arial" w:hAnsi="Arial" w:cs="Arial"/>
                <w:color w:val="000000"/>
                <w:position w:val="-2"/>
              </w:rPr>
              <w:t xml:space="preserve">Gospodarski subjekt je </w:t>
            </w:r>
            <w:r w:rsidRPr="00291773">
              <w:rPr>
                <w:rFonts w:ascii="Arial" w:hAnsi="Arial" w:cs="Arial"/>
                <w:b/>
                <w:bCs/>
                <w:color w:val="000000"/>
                <w:position w:val="-2"/>
                <w:u w:val="single"/>
              </w:rPr>
              <w:t>vpisan v enega od poklicnih ali poslovnih registrov,</w:t>
            </w:r>
            <w:r w:rsidRPr="00291773">
              <w:rPr>
                <w:rFonts w:ascii="Arial" w:hAnsi="Arial" w:cs="Arial"/>
                <w:color w:val="000000"/>
                <w:position w:val="-2"/>
              </w:rPr>
              <w:t xml:space="preserve"> ki se vodijo v državi članici, v kateri ima gospodarski subjekt sedež. Seznam poklicnih ali poslovnih registrov v državah članicah Evropske unije določa Priloga XI Direktive 2014/24/EU.</w:t>
            </w:r>
          </w:p>
          <w:p w14:paraId="0E0ABE9A" w14:textId="77777777" w:rsidR="00A7204C" w:rsidRPr="00291773" w:rsidRDefault="00A7204C" w:rsidP="00D70E8C">
            <w:pPr>
              <w:spacing w:before="135" w:after="135"/>
              <w:jc w:val="both"/>
              <w:textAlignment w:val="center"/>
              <w:rPr>
                <w:rFonts w:ascii="Arial" w:hAnsi="Arial" w:cs="Arial"/>
                <w:color w:val="000000"/>
                <w:position w:val="-2"/>
              </w:rPr>
            </w:pPr>
            <w:proofErr w:type="spellStart"/>
            <w:r w:rsidRPr="00291773">
              <w:rPr>
                <w:rFonts w:ascii="Arial" w:hAnsi="Arial" w:cs="Arial"/>
                <w:color w:val="000000"/>
                <w:position w:val="-2"/>
              </w:rPr>
              <w:t>Če</w:t>
            </w:r>
            <w:proofErr w:type="spellEnd"/>
            <w:r w:rsidRPr="00291773">
              <w:rPr>
                <w:rFonts w:ascii="Arial" w:hAnsi="Arial" w:cs="Arial"/>
                <w:color w:val="000000"/>
                <w:position w:val="-2"/>
              </w:rPr>
              <w:t xml:space="preserve"> morajo imeti gospodarski subjekti </w:t>
            </w:r>
            <w:proofErr w:type="spellStart"/>
            <w:r w:rsidRPr="00291773">
              <w:rPr>
                <w:rFonts w:ascii="Arial" w:hAnsi="Arial" w:cs="Arial"/>
                <w:color w:val="000000"/>
                <w:position w:val="-2"/>
              </w:rPr>
              <w:t>določeno</w:t>
            </w:r>
            <w:proofErr w:type="spellEnd"/>
            <w:r w:rsidRPr="00291773">
              <w:rPr>
                <w:rFonts w:ascii="Arial" w:hAnsi="Arial" w:cs="Arial"/>
                <w:color w:val="000000"/>
                <w:position w:val="-2"/>
              </w:rPr>
              <w:t xml:space="preserve"> dovoljenje ali biti </w:t>
            </w:r>
            <w:proofErr w:type="spellStart"/>
            <w:r w:rsidRPr="00291773">
              <w:rPr>
                <w:rFonts w:ascii="Arial" w:hAnsi="Arial" w:cs="Arial"/>
                <w:color w:val="000000"/>
                <w:position w:val="-2"/>
              </w:rPr>
              <w:t>člani</w:t>
            </w:r>
            <w:proofErr w:type="spellEnd"/>
            <w:r w:rsidRPr="00291773">
              <w:rPr>
                <w:rFonts w:ascii="Arial" w:hAnsi="Arial" w:cs="Arial"/>
                <w:color w:val="000000"/>
                <w:position w:val="-2"/>
              </w:rPr>
              <w:t xml:space="preserve"> </w:t>
            </w:r>
            <w:proofErr w:type="spellStart"/>
            <w:r w:rsidRPr="00291773">
              <w:rPr>
                <w:rFonts w:ascii="Arial" w:hAnsi="Arial" w:cs="Arial"/>
                <w:color w:val="000000"/>
                <w:position w:val="-2"/>
              </w:rPr>
              <w:t>določene</w:t>
            </w:r>
            <w:proofErr w:type="spellEnd"/>
            <w:r w:rsidRPr="00291773">
              <w:rPr>
                <w:rFonts w:ascii="Arial" w:hAnsi="Arial" w:cs="Arial"/>
                <w:color w:val="000000"/>
                <w:position w:val="-2"/>
              </w:rPr>
              <w:t xml:space="preserve"> organizacije, da lahko v svoji </w:t>
            </w:r>
            <w:proofErr w:type="spellStart"/>
            <w:r w:rsidRPr="00291773">
              <w:rPr>
                <w:rFonts w:ascii="Arial" w:hAnsi="Arial" w:cs="Arial"/>
                <w:color w:val="000000"/>
                <w:position w:val="-2"/>
              </w:rPr>
              <w:t>matični</w:t>
            </w:r>
            <w:proofErr w:type="spellEnd"/>
            <w:r w:rsidRPr="00291773">
              <w:rPr>
                <w:rFonts w:ascii="Arial" w:hAnsi="Arial" w:cs="Arial"/>
                <w:color w:val="000000"/>
                <w:position w:val="-2"/>
              </w:rPr>
              <w:t xml:space="preserve"> </w:t>
            </w:r>
            <w:proofErr w:type="spellStart"/>
            <w:r w:rsidRPr="00291773">
              <w:rPr>
                <w:rFonts w:ascii="Arial" w:hAnsi="Arial" w:cs="Arial"/>
                <w:color w:val="000000"/>
                <w:position w:val="-2"/>
              </w:rPr>
              <w:t>državi</w:t>
            </w:r>
            <w:proofErr w:type="spellEnd"/>
            <w:r w:rsidRPr="00291773">
              <w:rPr>
                <w:rFonts w:ascii="Arial" w:hAnsi="Arial" w:cs="Arial"/>
                <w:color w:val="000000"/>
                <w:position w:val="-2"/>
              </w:rPr>
              <w:t xml:space="preserve"> opravljajo </w:t>
            </w:r>
            <w:proofErr w:type="spellStart"/>
            <w:r w:rsidRPr="00291773">
              <w:rPr>
                <w:rFonts w:ascii="Arial" w:hAnsi="Arial" w:cs="Arial"/>
                <w:color w:val="000000"/>
                <w:position w:val="-2"/>
              </w:rPr>
              <w:t>določeno</w:t>
            </w:r>
            <w:proofErr w:type="spellEnd"/>
            <w:r w:rsidRPr="00291773">
              <w:rPr>
                <w:rFonts w:ascii="Arial" w:hAnsi="Arial" w:cs="Arial"/>
                <w:color w:val="000000"/>
                <w:position w:val="-2"/>
              </w:rPr>
              <w:t xml:space="preserve"> storitev, morajo </w:t>
            </w:r>
            <w:proofErr w:type="spellStart"/>
            <w:r w:rsidRPr="00291773">
              <w:rPr>
                <w:rFonts w:ascii="Arial" w:hAnsi="Arial" w:cs="Arial"/>
                <w:color w:val="000000"/>
                <w:position w:val="-2"/>
              </w:rPr>
              <w:t>predložiti</w:t>
            </w:r>
            <w:proofErr w:type="spellEnd"/>
            <w:r w:rsidRPr="00291773">
              <w:rPr>
                <w:rFonts w:ascii="Arial" w:hAnsi="Arial" w:cs="Arial"/>
                <w:color w:val="000000"/>
                <w:position w:val="-2"/>
              </w:rPr>
              <w:t xml:space="preserve"> dokazilo o tem dovoljenju ali </w:t>
            </w:r>
            <w:proofErr w:type="spellStart"/>
            <w:r w:rsidRPr="00291773">
              <w:rPr>
                <w:rFonts w:ascii="Arial" w:hAnsi="Arial" w:cs="Arial"/>
                <w:color w:val="000000"/>
                <w:position w:val="-2"/>
              </w:rPr>
              <w:t>članstvu</w:t>
            </w:r>
            <w:proofErr w:type="spellEnd"/>
            <w:r w:rsidRPr="00291773">
              <w:rPr>
                <w:rFonts w:ascii="Arial" w:hAnsi="Arial" w:cs="Arial"/>
                <w:color w:val="000000"/>
                <w:position w:val="-2"/>
              </w:rPr>
              <w:t>.</w:t>
            </w:r>
          </w:p>
          <w:p w14:paraId="4D3EC45B" w14:textId="77777777" w:rsidR="00A7204C" w:rsidRPr="00291773" w:rsidRDefault="00A7204C" w:rsidP="00D70E8C">
            <w:pPr>
              <w:spacing w:before="135" w:after="135"/>
              <w:jc w:val="both"/>
              <w:textAlignment w:val="center"/>
              <w:rPr>
                <w:rFonts w:ascii="Arial" w:hAnsi="Arial" w:cs="Arial"/>
                <w:color w:val="000000"/>
                <w:position w:val="-2"/>
              </w:rPr>
            </w:pPr>
            <w:r w:rsidRPr="00291773">
              <w:rPr>
                <w:rFonts w:ascii="Arial" w:hAnsi="Arial" w:cs="Arial"/>
              </w:rPr>
              <w:t xml:space="preserve">Gospodarski subjekt mora biti s strani proizvajalca ponujene kritine pooblaščen za tovrstna dela. </w:t>
            </w:r>
          </w:p>
        </w:tc>
      </w:tr>
      <w:tr w:rsidR="00A7204C" w:rsidRPr="00291773" w14:paraId="526DD24F" w14:textId="77777777" w:rsidTr="00D70E8C">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1885E7" w14:textId="77777777" w:rsidR="00A7204C" w:rsidRPr="00291773" w:rsidRDefault="00A7204C" w:rsidP="00D70E8C">
            <w:pPr>
              <w:jc w:val="center"/>
            </w:pPr>
            <w:bookmarkStart w:id="21" w:name="_Hlk512501684"/>
            <w:r w:rsidRPr="00291773">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D5B62D"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Izpolnjen in podpisan Obrazec KROVNA IZJAVA.</w:t>
            </w:r>
          </w:p>
          <w:p w14:paraId="56BAAC38"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Naročnik lahko izpolnjevanje navedenega pogoja preveri v uradnih registrih in evidencah.</w:t>
            </w:r>
          </w:p>
        </w:tc>
      </w:tr>
    </w:tbl>
    <w:p w14:paraId="5A2A051A" w14:textId="77777777" w:rsidR="00A7204C" w:rsidRPr="00291773" w:rsidRDefault="00A7204C" w:rsidP="00A7204C"/>
    <w:tbl>
      <w:tblPr>
        <w:tblStyle w:val="NormalTablePHPDOCX"/>
        <w:tblW w:w="2500" w:type="pct"/>
        <w:tblInd w:w="108"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tblBorders>
        <w:tblLook w:val="04A0" w:firstRow="1" w:lastRow="0" w:firstColumn="1" w:lastColumn="0" w:noHBand="0" w:noVBand="1"/>
      </w:tblPr>
      <w:tblGrid>
        <w:gridCol w:w="4527"/>
      </w:tblGrid>
      <w:tr w:rsidR="00A7204C" w:rsidRPr="00291773" w14:paraId="7A8077CE" w14:textId="77777777" w:rsidTr="00D70E8C">
        <w:tc>
          <w:tcPr>
            <w:tcW w:w="0" w:type="auto"/>
            <w:shd w:val="clear" w:color="auto" w:fill="632423" w:themeFill="accent2" w:themeFillShade="80"/>
            <w:tcMar>
              <w:top w:w="135" w:type="dxa"/>
              <w:bottom w:w="135" w:type="dxa"/>
            </w:tcMar>
            <w:vAlign w:val="center"/>
          </w:tcPr>
          <w:bookmarkEnd w:id="21"/>
          <w:p w14:paraId="19129F93" w14:textId="77777777" w:rsidR="00A7204C" w:rsidRPr="00291773" w:rsidRDefault="00A7204C" w:rsidP="00D70E8C">
            <w:r w:rsidRPr="00291773">
              <w:rPr>
                <w:rFonts w:ascii="Arial" w:hAnsi="Arial" w:cs="Arial"/>
                <w:color w:val="FFFFFF"/>
                <w:position w:val="-2"/>
                <w:sz w:val="18"/>
                <w:szCs w:val="18"/>
              </w:rPr>
              <w:t>Tehnična sposobnost in kadrovska sposobnost</w:t>
            </w:r>
          </w:p>
        </w:tc>
      </w:tr>
    </w:tbl>
    <w:p w14:paraId="2D811CE3" w14:textId="77777777" w:rsidR="00A7204C" w:rsidRPr="00291773" w:rsidRDefault="00A7204C" w:rsidP="00A7204C"/>
    <w:tbl>
      <w:tblPr>
        <w:tblStyle w:val="NormalTablePHPDOCX"/>
        <w:tblW w:w="9300" w:type="dxa"/>
        <w:tblInd w:w="108" w:type="dxa"/>
        <w:tblLook w:val="04A0" w:firstRow="1" w:lastRow="0" w:firstColumn="1" w:lastColumn="0" w:noHBand="0" w:noVBand="1"/>
      </w:tblPr>
      <w:tblGrid>
        <w:gridCol w:w="1860"/>
        <w:gridCol w:w="7440"/>
      </w:tblGrid>
      <w:tr w:rsidR="00A7204C" w:rsidRPr="00291773" w14:paraId="6FE2DF63"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4D3DFE77"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1</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57F871"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Ponudnik zagotavlja, da naročniki zoper njega niso vlagali upravičenih reklamacij glede kakovosti blaga in nespoštovanja drugih določil pogodbe. Če naročnik razpolaga z dokazili o nespoštovanju pogodbenih obveznosti, lahko ponudnika izloči iz predmetnega postopka.</w:t>
            </w:r>
          </w:p>
        </w:tc>
      </w:tr>
      <w:tr w:rsidR="00A7204C" w:rsidRPr="00291773" w14:paraId="0F493BD1"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6DA0DF16"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2</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9B2E3A" w14:textId="77777777" w:rsidR="00A7204C" w:rsidRPr="00E75E6B" w:rsidRDefault="00A7204C" w:rsidP="00D70E8C">
            <w:pPr>
              <w:spacing w:before="135" w:after="135"/>
              <w:jc w:val="both"/>
              <w:textAlignment w:val="center"/>
              <w:rPr>
                <w:rFonts w:ascii="Arial" w:hAnsi="Arial" w:cs="Arial"/>
                <w:color w:val="000000"/>
                <w:position w:val="-2"/>
                <w:sz w:val="18"/>
                <w:szCs w:val="18"/>
              </w:rPr>
            </w:pPr>
            <w:r w:rsidRPr="00AE697A">
              <w:rPr>
                <w:rFonts w:ascii="Arial" w:hAnsi="Arial" w:cs="Arial"/>
                <w:color w:val="000000"/>
                <w:position w:val="-2"/>
                <w:sz w:val="18"/>
                <w:szCs w:val="18"/>
              </w:rPr>
              <w:t xml:space="preserve">Ponudnik izpolnjuje in upošteva predpise o higieni in zdravstveno tehničnih pogojih v proizvodni in prometu živil izdanih na podlagi Zakona o zdravstveni ustreznosti živil in izdelkov ter snovi, ki prihajajo v stik z živili (Uradni list RS, št. 52/2000, s spremembami in dopolnitvami) ter predpise na podlagi Zakona o veterinarstvu – za živila živalskega izvora (Uradni list RS, št. 33/2001, s spremembami in dopolnitvami; ZVet-1), Zakona o veterinarskih merilih skladnosti (Uradni list RS, št. 93/2005, s spremembami in dopolnitvami; </w:t>
            </w:r>
            <w:r w:rsidRPr="00AE697A">
              <w:rPr>
                <w:rFonts w:ascii="Arial" w:hAnsi="Arial" w:cs="Arial"/>
                <w:color w:val="000000"/>
                <w:position w:val="-2"/>
                <w:sz w:val="18"/>
                <w:szCs w:val="18"/>
              </w:rPr>
              <w:lastRenderedPageBreak/>
              <w:t>ZVMS), Zakona o kmetijstvu (Uradni list RS, št. 45/2008, s spremembami in dopolnitvami; ZKme-1). Ponudnik upošteva Pravilnik o varnosti hitro zamrznjenih živil (Uradni list RS, št. 87/14).</w:t>
            </w:r>
          </w:p>
        </w:tc>
      </w:tr>
      <w:tr w:rsidR="00A7204C" w:rsidRPr="00291773" w14:paraId="76CE0E1D"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0788851D"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lastRenderedPageBreak/>
              <w:t xml:space="preserve">POGOJ </w:t>
            </w:r>
            <w:r>
              <w:rPr>
                <w:rFonts w:ascii="Arial" w:hAnsi="Arial" w:cs="Arial"/>
                <w:b/>
                <w:bCs/>
                <w:color w:val="FFFFFF"/>
                <w:position w:val="-2"/>
                <w:sz w:val="18"/>
                <w:szCs w:val="18"/>
              </w:rPr>
              <w:t>3</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676841" w14:textId="77777777" w:rsidR="00A7204C" w:rsidRPr="00FC307E" w:rsidRDefault="00A7204C" w:rsidP="00D70E8C">
            <w:pPr>
              <w:spacing w:before="135" w:after="135"/>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Ponudnik zagotavlja, da so proizvodi proizvedeni skladno s proizvajalnimi specifikacijami ter pripadajočimi HACCP študijami.</w:t>
            </w:r>
          </w:p>
          <w:p w14:paraId="69173A5C" w14:textId="77777777" w:rsidR="00A7204C" w:rsidRPr="00FC307E" w:rsidRDefault="00A7204C" w:rsidP="00D70E8C">
            <w:pPr>
              <w:spacing w:before="135" w:after="135"/>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 xml:space="preserve">Vzpostavljen zahtevan sistem HACCP notranjega nadzora mora zagotavljati neoporečnost izdelkov in vključevati: </w:t>
            </w:r>
          </w:p>
          <w:p w14:paraId="3B26D6D4" w14:textId="77777777" w:rsidR="00A7204C" w:rsidRPr="00FC307E" w:rsidRDefault="00A7204C" w:rsidP="00D70E8C">
            <w:pPr>
              <w:pStyle w:val="Odstavekseznama"/>
              <w:numPr>
                <w:ilvl w:val="0"/>
                <w:numId w:val="13"/>
              </w:numPr>
              <w:spacing w:before="135" w:after="135" w:line="264" w:lineRule="auto"/>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 xml:space="preserve">mikrobiološko kontrolo (izdelkov, surovin, delovnih površin), </w:t>
            </w:r>
          </w:p>
          <w:p w14:paraId="5C0C6313" w14:textId="77777777" w:rsidR="00A7204C" w:rsidRPr="00FC307E" w:rsidRDefault="00A7204C" w:rsidP="00D70E8C">
            <w:pPr>
              <w:pStyle w:val="Odstavekseznama"/>
              <w:numPr>
                <w:ilvl w:val="0"/>
                <w:numId w:val="13"/>
              </w:numPr>
              <w:spacing w:before="135" w:after="135" w:line="264" w:lineRule="auto"/>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 xml:space="preserve">kontrolo postopkov in procesov (sprejem, predelava in iz dobava, čistoča, zdravstvena ustreznost vode, dezinsekcija in deratizacija, temperature), </w:t>
            </w:r>
          </w:p>
          <w:p w14:paraId="6241A47F" w14:textId="77777777" w:rsidR="00A7204C" w:rsidRPr="00FC307E" w:rsidRDefault="00A7204C" w:rsidP="00D70E8C">
            <w:pPr>
              <w:pStyle w:val="Odstavekseznama"/>
              <w:numPr>
                <w:ilvl w:val="0"/>
                <w:numId w:val="13"/>
              </w:numPr>
              <w:spacing w:before="135" w:after="135" w:line="264" w:lineRule="auto"/>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 xml:space="preserve">utečen sistem izobraževanja in usposabljanja osebja, </w:t>
            </w:r>
          </w:p>
          <w:p w14:paraId="0B5078C0" w14:textId="77777777" w:rsidR="00A7204C" w:rsidRPr="00FC307E" w:rsidRDefault="00A7204C" w:rsidP="00D70E8C">
            <w:pPr>
              <w:pStyle w:val="Odstavekseznama"/>
              <w:numPr>
                <w:ilvl w:val="0"/>
                <w:numId w:val="13"/>
              </w:numPr>
              <w:spacing w:before="135" w:after="135" w:line="264" w:lineRule="auto"/>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 xml:space="preserve">plan HACCP, </w:t>
            </w:r>
          </w:p>
          <w:p w14:paraId="293524B5"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FC307E">
              <w:rPr>
                <w:rFonts w:ascii="Arial" w:hAnsi="Arial" w:cs="Arial"/>
                <w:color w:val="000000"/>
                <w:position w:val="-2"/>
                <w:sz w:val="18"/>
                <w:szCs w:val="18"/>
              </w:rPr>
              <w:t>inšpekcijski nadzor.</w:t>
            </w:r>
          </w:p>
        </w:tc>
      </w:tr>
      <w:tr w:rsidR="00A7204C" w:rsidRPr="00291773" w14:paraId="0E3350DD"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5A0070FC"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4</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FB5687"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Ponudnik upošteva obveznosti Uredbe o izvajanju delov določenih uredb Skupnosti glede živil, higiene živil in uradnega nadzora nad živili (Uradni list RS, št. 72/2010).</w:t>
            </w:r>
          </w:p>
        </w:tc>
      </w:tr>
      <w:tr w:rsidR="00A7204C" w:rsidRPr="00291773" w14:paraId="4527F48A"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61B1DD43"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5</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824F45"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Ponudnik upošteva uredbo Komisije (ES), št. 37/2005, o spremljanju temperature v prevoznih sredstvih, skladiščih in pri shranjevanju hitro zamrznjenih živil, namenjenih za prehrano ljudi (Uradni list RS, št. 10/2005, st. 18), z vsemi spremembami.</w:t>
            </w:r>
          </w:p>
        </w:tc>
      </w:tr>
      <w:tr w:rsidR="00A7204C" w:rsidRPr="00291773" w14:paraId="5CADE609"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28DD3052"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6</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9379A1"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 xml:space="preserve">Ponudnik upošteva Uredbo o izvajanju uredb Sveta in Komisije (ES) o onesnaževalih v živilih (Uradni list RS, št. 27/2007, 38/2010 in 57/2011), Uredbo Sveta (EGS), št. 315/93, o določitvi postopkov Skupnosti za </w:t>
            </w:r>
            <w:proofErr w:type="spellStart"/>
            <w:r w:rsidRPr="00291773">
              <w:rPr>
                <w:rFonts w:ascii="Arial" w:hAnsi="Arial" w:cs="Arial"/>
                <w:color w:val="000000"/>
                <w:position w:val="-2"/>
                <w:sz w:val="18"/>
                <w:szCs w:val="18"/>
              </w:rPr>
              <w:t>kontaminate</w:t>
            </w:r>
            <w:proofErr w:type="spellEnd"/>
            <w:r w:rsidRPr="00291773">
              <w:rPr>
                <w:rFonts w:ascii="Arial" w:hAnsi="Arial" w:cs="Arial"/>
                <w:color w:val="000000"/>
                <w:position w:val="-2"/>
                <w:sz w:val="18"/>
                <w:szCs w:val="18"/>
              </w:rPr>
              <w:t xml:space="preserve"> v hrani (UL L št. 37/93, str. 1.), Uredbo (ES) Komisije št. 1881/06 o določitvi mejnih vrednosti nekaterih onesnaževal v živilih (UL L št. 364, str. 5).</w:t>
            </w:r>
          </w:p>
        </w:tc>
      </w:tr>
      <w:tr w:rsidR="00A7204C" w:rsidRPr="00291773" w14:paraId="21D1AF1A"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165ECB3A"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7</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A72F62"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Ponudnik zagotavlja zahtevane letne količine blaga.</w:t>
            </w:r>
          </w:p>
        </w:tc>
      </w:tr>
      <w:tr w:rsidR="00A7204C" w:rsidRPr="00291773" w14:paraId="33DA944C"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04372C86"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 xml:space="preserve">POGOJ </w:t>
            </w:r>
            <w:r>
              <w:rPr>
                <w:rFonts w:ascii="Arial" w:hAnsi="Arial" w:cs="Arial"/>
                <w:b/>
                <w:bCs/>
                <w:color w:val="FFFFFF"/>
                <w:position w:val="-2"/>
                <w:sz w:val="18"/>
                <w:szCs w:val="18"/>
              </w:rPr>
              <w:t>8</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B3CD5F" w14:textId="66C07388"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 xml:space="preserve">Ponudnik zagotavlja dostavo blaga </w:t>
            </w:r>
            <w:proofErr w:type="spellStart"/>
            <w:r w:rsidRPr="00291773">
              <w:rPr>
                <w:rFonts w:ascii="Arial" w:hAnsi="Arial" w:cs="Arial"/>
                <w:color w:val="000000"/>
                <w:position w:val="-2"/>
                <w:sz w:val="18"/>
                <w:szCs w:val="18"/>
              </w:rPr>
              <w:t>fco</w:t>
            </w:r>
            <w:proofErr w:type="spellEnd"/>
            <w:r w:rsidRPr="00291773">
              <w:rPr>
                <w:rFonts w:ascii="Arial" w:hAnsi="Arial" w:cs="Arial"/>
                <w:color w:val="000000"/>
                <w:position w:val="-2"/>
                <w:sz w:val="18"/>
                <w:szCs w:val="18"/>
              </w:rPr>
              <w:t xml:space="preserve"> skladišče naročnika razloženo in odzivni čas en del</w:t>
            </w:r>
            <w:r w:rsidR="0054088B">
              <w:rPr>
                <w:rFonts w:ascii="Arial" w:hAnsi="Arial" w:cs="Arial"/>
                <w:color w:val="000000"/>
                <w:position w:val="-2"/>
                <w:sz w:val="18"/>
                <w:szCs w:val="18"/>
              </w:rPr>
              <w:t>o</w:t>
            </w:r>
            <w:r w:rsidRPr="00291773">
              <w:rPr>
                <w:rFonts w:ascii="Arial" w:hAnsi="Arial" w:cs="Arial"/>
                <w:color w:val="000000"/>
                <w:position w:val="-2"/>
                <w:sz w:val="18"/>
                <w:szCs w:val="18"/>
              </w:rPr>
              <w:t>vni dan (24 ur).</w:t>
            </w:r>
          </w:p>
        </w:tc>
      </w:tr>
      <w:tr w:rsidR="00A7204C" w:rsidRPr="00291773" w14:paraId="524B05BD" w14:textId="77777777" w:rsidTr="00D70E8C">
        <w:tc>
          <w:tcPr>
            <w:tcW w:w="1000" w:type="pct"/>
            <w:tcBorders>
              <w:top w:val="single" w:sz="5" w:space="0" w:color="EE7700"/>
              <w:left w:val="single" w:sz="5" w:space="0" w:color="EE7700"/>
              <w:bottom w:val="single" w:sz="5" w:space="0" w:color="000000"/>
              <w:right w:val="single" w:sz="5" w:space="0" w:color="000000"/>
            </w:tcBorders>
            <w:shd w:val="clear" w:color="auto" w:fill="632423" w:themeFill="accent2" w:themeFillShade="80"/>
            <w:tcMar>
              <w:top w:w="135" w:type="dxa"/>
              <w:bottom w:w="135" w:type="dxa"/>
            </w:tcMar>
            <w:vAlign w:val="center"/>
          </w:tcPr>
          <w:p w14:paraId="6377F8D4" w14:textId="77777777" w:rsidR="00A7204C" w:rsidRPr="00291773" w:rsidRDefault="00A7204C" w:rsidP="00D70E8C">
            <w:pPr>
              <w:jc w:val="center"/>
              <w:rPr>
                <w:rFonts w:ascii="Arial" w:hAnsi="Arial" w:cs="Arial"/>
                <w:color w:val="000000"/>
                <w:position w:val="-2"/>
                <w:sz w:val="18"/>
                <w:szCs w:val="18"/>
              </w:rPr>
            </w:pPr>
            <w:r w:rsidRPr="00291773">
              <w:rPr>
                <w:rFonts w:ascii="Arial" w:hAnsi="Arial" w:cs="Arial"/>
                <w:b/>
                <w:bCs/>
                <w:color w:val="FFFFFF"/>
                <w:position w:val="-2"/>
                <w:sz w:val="18"/>
                <w:szCs w:val="18"/>
              </w:rPr>
              <w:t>POGOJ 1</w:t>
            </w:r>
            <w:r>
              <w:rPr>
                <w:rFonts w:ascii="Arial" w:hAnsi="Arial" w:cs="Arial"/>
                <w:b/>
                <w:bCs/>
                <w:color w:val="FFFFFF"/>
                <w:position w:val="-2"/>
                <w:sz w:val="18"/>
                <w:szCs w:val="18"/>
              </w:rPr>
              <w:t>0</w:t>
            </w:r>
            <w:r w:rsidRPr="00291773">
              <w:rPr>
                <w:rFonts w:ascii="Arial" w:hAnsi="Arial" w:cs="Arial"/>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91D953"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Ponudnik zagotavlja, da so vsa ponujena živila »I. kvalitete«.</w:t>
            </w:r>
          </w:p>
        </w:tc>
      </w:tr>
    </w:tbl>
    <w:p w14:paraId="73BA5891" w14:textId="65A8498F" w:rsidR="001119EB" w:rsidRPr="00291773" w:rsidRDefault="001119EB"/>
    <w:p w14:paraId="041AD0FD" w14:textId="7838CDD7" w:rsidR="001119EB" w:rsidRPr="00291773" w:rsidRDefault="001119EB" w:rsidP="001119EB"/>
    <w:p w14:paraId="6881F035" w14:textId="2D623B10" w:rsidR="004A2A62" w:rsidRPr="00291773" w:rsidRDefault="004A2A62" w:rsidP="001119EB"/>
    <w:p w14:paraId="2C8097E0" w14:textId="0A8DB1F6" w:rsidR="003E77C7" w:rsidRPr="00291773" w:rsidRDefault="003E77C7" w:rsidP="001119EB"/>
    <w:p w14:paraId="78F0EE06" w14:textId="33A54170" w:rsidR="003E77C7" w:rsidRPr="00291773" w:rsidRDefault="003E77C7" w:rsidP="001119EB"/>
    <w:p w14:paraId="65CC3B2E" w14:textId="1C3EDEF1" w:rsidR="003E77C7" w:rsidRPr="00291773" w:rsidRDefault="003E77C7" w:rsidP="001119EB"/>
    <w:p w14:paraId="32FB900E" w14:textId="7BE88B6D" w:rsidR="003E77C7" w:rsidRPr="00291773" w:rsidRDefault="003E77C7" w:rsidP="001119EB"/>
    <w:p w14:paraId="17EA450E" w14:textId="31D72DD0" w:rsidR="0084141A" w:rsidRPr="00291773" w:rsidRDefault="0084141A" w:rsidP="001119EB">
      <w:pPr>
        <w:sectPr w:rsidR="0084141A" w:rsidRPr="00291773" w:rsidSect="00D82CC3">
          <w:pgSz w:w="11906" w:h="16838"/>
          <w:pgMar w:top="1418" w:right="1418" w:bottom="1418" w:left="1418" w:header="567" w:footer="680" w:gutter="0"/>
          <w:cols w:space="708"/>
          <w:docGrid w:linePitch="360"/>
        </w:sectPr>
      </w:pPr>
    </w:p>
    <w:p w14:paraId="2969B931" w14:textId="77777777" w:rsidR="00706BDD" w:rsidRPr="00291773" w:rsidRDefault="000E73FE" w:rsidP="000B7E57">
      <w:pPr>
        <w:pStyle w:val="Naslov1"/>
        <w:pBdr>
          <w:top w:val="single" w:sz="24" w:space="1" w:color="FABF8F" w:themeColor="accent6" w:themeTint="99"/>
          <w:left w:val="single" w:sz="24" w:space="4" w:color="FABF8F" w:themeColor="accent6" w:themeTint="99"/>
          <w:bottom w:val="single" w:sz="24" w:space="1" w:color="FABF8F" w:themeColor="accent6" w:themeTint="99"/>
          <w:right w:val="single" w:sz="24" w:space="4" w:color="FABF8F" w:themeColor="accent6" w:themeTint="99"/>
        </w:pBdr>
        <w:shd w:val="clear" w:color="auto" w:fill="FABF8F" w:themeFill="accent6" w:themeFillTint="99"/>
        <w:tabs>
          <w:tab w:val="left" w:pos="6510"/>
        </w:tabs>
        <w:ind w:left="1985"/>
        <w:rPr>
          <w:rFonts w:ascii="Arial" w:hAnsi="Arial" w:cs="Arial"/>
          <w:color w:val="FFFFFF" w:themeColor="background1"/>
          <w:szCs w:val="26"/>
        </w:rPr>
      </w:pPr>
      <w:r w:rsidRPr="00291773">
        <w:rPr>
          <w:rFonts w:ascii="Arial" w:hAnsi="Arial" w:cs="Arial"/>
          <w:color w:val="FFFFFF" w:themeColor="background1"/>
          <w:szCs w:val="26"/>
        </w:rPr>
        <w:lastRenderedPageBreak/>
        <w:t>Vsebina ponudbene dokumentacije</w:t>
      </w:r>
    </w:p>
    <w:p w14:paraId="57F25B2D" w14:textId="77777777" w:rsidR="00706BDD" w:rsidRPr="00291773" w:rsidRDefault="00706BDD" w:rsidP="00706BDD">
      <w:pPr>
        <w:pStyle w:val="Paragraf"/>
        <w:rPr>
          <w:rFonts w:ascii="Arial" w:hAnsi="Arial" w:cs="Arial"/>
        </w:rPr>
      </w:pPr>
    </w:p>
    <w:p w14:paraId="5F90BFC7" w14:textId="77777777" w:rsidR="00A7204C" w:rsidRPr="00291773" w:rsidRDefault="00A7204C" w:rsidP="00A7204C">
      <w:pPr>
        <w:spacing w:before="225" w:after="225" w:line="240" w:lineRule="auto"/>
        <w:jc w:val="both"/>
      </w:pPr>
      <w:r w:rsidRPr="00291773">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4F1A2AA1" w14:textId="77777777" w:rsidR="00A7204C" w:rsidRPr="00291773" w:rsidRDefault="00A7204C" w:rsidP="00A7204C">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Navedeni dokumenti morajo biti izpolnjeni, kot to zahtevajo navodila obrazca ali to iz njihovega besedila izhaja. V primeru, če ponudnik posameznega zahtevanega dokumenta ne predloži, ali pa bo predloženi dokument v nasprotju z zahtevami razpisne dokumentacije, bo naročnik tako ponudbo zavrnil kot nedopustno.</w:t>
      </w:r>
    </w:p>
    <w:p w14:paraId="39E24D90" w14:textId="77777777" w:rsidR="00A7204C" w:rsidRPr="00291773" w:rsidRDefault="00A7204C" w:rsidP="00A7204C">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A7204C" w:rsidRPr="00291773" w14:paraId="714EDA24" w14:textId="77777777" w:rsidTr="00D70E8C">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9C65671" w14:textId="77777777" w:rsidR="00A7204C" w:rsidRPr="00291773" w:rsidRDefault="00A7204C" w:rsidP="00D70E8C">
            <w:pPr>
              <w:jc w:val="center"/>
            </w:pPr>
            <w:r w:rsidRPr="00291773">
              <w:rPr>
                <w:rFonts w:ascii="Arial" w:hAnsi="Arial" w:cs="Arial"/>
                <w:b/>
                <w:bCs/>
                <w:color w:val="000000"/>
                <w:position w:val="-3"/>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8EF11AF" w14:textId="77777777" w:rsidR="00A7204C" w:rsidRPr="00291773" w:rsidRDefault="00A7204C" w:rsidP="00D70E8C">
            <w:pPr>
              <w:jc w:val="center"/>
            </w:pPr>
            <w:r w:rsidRPr="00291773">
              <w:rPr>
                <w:rFonts w:ascii="Arial" w:hAnsi="Arial" w:cs="Arial"/>
                <w:b/>
                <w:bCs/>
                <w:color w:val="000000"/>
                <w:position w:val="-3"/>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68617E0" w14:textId="77777777" w:rsidR="00A7204C" w:rsidRPr="00291773" w:rsidRDefault="00A7204C" w:rsidP="00D70E8C">
            <w:pPr>
              <w:jc w:val="center"/>
            </w:pPr>
            <w:r w:rsidRPr="00291773">
              <w:rPr>
                <w:rFonts w:ascii="Arial" w:hAnsi="Arial" w:cs="Arial"/>
                <w:b/>
                <w:bCs/>
                <w:color w:val="000000"/>
                <w:position w:val="-3"/>
                <w:shd w:val="clear" w:color="auto" w:fill="AAAAAA"/>
              </w:rPr>
              <w:t>Opombe</w:t>
            </w:r>
          </w:p>
        </w:tc>
      </w:tr>
      <w:tr w:rsidR="00A7204C" w:rsidRPr="00291773" w14:paraId="75C3D74F"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139B40" w14:textId="77777777" w:rsidR="00A7204C" w:rsidRPr="00291773" w:rsidRDefault="00A7204C" w:rsidP="00D70E8C">
            <w:r w:rsidRPr="00291773">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37CFFA" w14:textId="77777777" w:rsidR="00A7204C" w:rsidRPr="00291773" w:rsidRDefault="00A7204C" w:rsidP="00D70E8C">
            <w:r w:rsidRPr="00291773">
              <w:rPr>
                <w:rFonts w:ascii="Arial" w:hAnsi="Arial" w:cs="Arial"/>
                <w:color w:val="000000"/>
                <w:position w:val="-2"/>
                <w:sz w:val="18"/>
                <w:szCs w:val="18"/>
              </w:rPr>
              <w:t>Ponudba</w:t>
            </w:r>
          </w:p>
          <w:p w14:paraId="783268AF" w14:textId="77777777" w:rsidR="00A7204C" w:rsidRPr="00291773" w:rsidRDefault="00A7204C" w:rsidP="00D70E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E6EAA0"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Izpolnjen, podpisan in žigosan.</w:t>
            </w:r>
          </w:p>
        </w:tc>
      </w:tr>
      <w:tr w:rsidR="00A7204C" w:rsidRPr="00291773" w14:paraId="69FE62DC"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7527F412" w14:textId="77777777" w:rsidR="00A7204C" w:rsidRPr="00291773" w:rsidRDefault="00A7204C" w:rsidP="00D70E8C">
            <w:pPr>
              <w:rPr>
                <w:rFonts w:ascii="Arial" w:hAnsi="Arial" w:cs="Arial"/>
                <w:color w:val="000000"/>
                <w:position w:val="-2"/>
                <w:sz w:val="18"/>
                <w:szCs w:val="18"/>
              </w:rPr>
            </w:pPr>
            <w:r w:rsidRPr="00291773">
              <w:rPr>
                <w:rFonts w:ascii="Arial" w:hAnsi="Arial" w:cs="Arial"/>
                <w:color w:val="000000"/>
                <w:position w:val="-2"/>
                <w:sz w:val="18"/>
                <w:szCs w:val="18"/>
              </w:rPr>
              <w:t>1a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18CB58D8" w14:textId="77777777" w:rsidR="00A7204C" w:rsidRPr="00291773" w:rsidRDefault="00A7204C" w:rsidP="00D70E8C">
            <w:pPr>
              <w:rPr>
                <w:rFonts w:ascii="Arial" w:hAnsi="Arial" w:cs="Arial"/>
                <w:color w:val="000000"/>
                <w:position w:val="-2"/>
                <w:sz w:val="18"/>
                <w:szCs w:val="18"/>
              </w:rPr>
            </w:pPr>
            <w:r w:rsidRPr="00291773">
              <w:rPr>
                <w:rFonts w:ascii="Arial" w:hAnsi="Arial" w:cs="Arial"/>
                <w:color w:val="000000"/>
                <w:position w:val="-2"/>
                <w:sz w:val="18"/>
                <w:szCs w:val="18"/>
              </w:rPr>
              <w:t>Podatki o ponudniku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4C1C0526"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Izpolnjen, podpisan in žigosan</w:t>
            </w:r>
          </w:p>
        </w:tc>
      </w:tr>
      <w:tr w:rsidR="00A7204C" w:rsidRPr="00291773" w14:paraId="203176DE"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238CE1" w14:textId="77777777" w:rsidR="00A7204C" w:rsidRPr="00291773" w:rsidRDefault="00A7204C" w:rsidP="00D70E8C">
            <w:r w:rsidRPr="00291773">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E07059" w14:textId="77777777" w:rsidR="00A7204C" w:rsidRPr="00291773" w:rsidRDefault="00A7204C" w:rsidP="00D70E8C">
            <w:r w:rsidRPr="00291773">
              <w:rPr>
                <w:rFonts w:ascii="Arial" w:hAnsi="Arial" w:cs="Arial"/>
                <w:color w:val="000000"/>
                <w:position w:val="-2"/>
                <w:sz w:val="18"/>
                <w:szCs w:val="18"/>
              </w:rPr>
              <w:t xml:space="preserve">Krovna izjava </w:t>
            </w:r>
          </w:p>
          <w:p w14:paraId="4A42F3A7" w14:textId="77777777" w:rsidR="00A7204C" w:rsidRPr="00291773" w:rsidRDefault="00A7204C" w:rsidP="00D70E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8A281C" w14:textId="77777777" w:rsidR="00A7204C" w:rsidRPr="00291773" w:rsidRDefault="00A7204C" w:rsidP="00D70E8C">
            <w:pPr>
              <w:spacing w:before="135" w:after="135"/>
              <w:jc w:val="both"/>
              <w:textAlignment w:val="center"/>
            </w:pPr>
            <w:r w:rsidRPr="00291773">
              <w:rPr>
                <w:rFonts w:ascii="Arial" w:hAnsi="Arial" w:cs="Arial"/>
                <w:color w:val="000000"/>
                <w:position w:val="-2"/>
                <w:sz w:val="18"/>
                <w:szCs w:val="18"/>
              </w:rPr>
              <w:t>Izpolnjen, podpisan in žigosan.</w:t>
            </w:r>
          </w:p>
        </w:tc>
      </w:tr>
      <w:tr w:rsidR="00A7204C" w14:paraId="12D4179C"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A9DB12" w14:textId="77777777" w:rsidR="00A7204C" w:rsidRDefault="00A7204C" w:rsidP="00D70E8C">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4612C3" w14:textId="77777777" w:rsidR="00A7204C" w:rsidRDefault="00A7204C" w:rsidP="00D70E8C">
            <w:r>
              <w:rPr>
                <w:rFonts w:ascii="Arial" w:hAnsi="Arial" w:cs="Arial"/>
                <w:color w:val="000000"/>
                <w:position w:val="-2"/>
                <w:sz w:val="18"/>
                <w:szCs w:val="18"/>
              </w:rPr>
              <w:t xml:space="preserve">Izjava gospodarskega subjekta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4A98C8" w14:textId="77777777" w:rsidR="00A7204C" w:rsidRDefault="00A7204C" w:rsidP="00D70E8C">
            <w:pPr>
              <w:spacing w:before="135" w:after="135"/>
              <w:jc w:val="both"/>
              <w:textAlignment w:val="center"/>
            </w:pPr>
            <w:r>
              <w:rPr>
                <w:rFonts w:ascii="Arial" w:hAnsi="Arial" w:cs="Arial"/>
                <w:color w:val="000000"/>
                <w:position w:val="-2"/>
                <w:sz w:val="18"/>
                <w:szCs w:val="18"/>
              </w:rPr>
              <w:t>Izpolnjen, podpisan in žigosan.</w:t>
            </w:r>
          </w:p>
        </w:tc>
      </w:tr>
      <w:tr w:rsidR="00A7204C" w14:paraId="4EFD32F4"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9A852D" w14:textId="77777777" w:rsidR="00A7204C" w:rsidRDefault="00A7204C" w:rsidP="00D70E8C">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F3F074" w14:textId="77777777" w:rsidR="00A7204C" w:rsidRDefault="00A7204C" w:rsidP="00D70E8C">
            <w:r>
              <w:rPr>
                <w:rFonts w:ascii="Arial" w:hAnsi="Arial" w:cs="Arial"/>
                <w:color w:val="000000"/>
                <w:position w:val="-2"/>
                <w:sz w:val="18"/>
                <w:szCs w:val="18"/>
              </w:rPr>
              <w:t xml:space="preserve">Izjava članov organov in zastopnikov gospodarskega subjekta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5C7B91" w14:textId="77777777" w:rsidR="00A7204C" w:rsidRDefault="00A7204C" w:rsidP="00D70E8C">
            <w:pPr>
              <w:spacing w:before="135" w:after="135"/>
              <w:jc w:val="both"/>
              <w:textAlignment w:val="center"/>
            </w:pPr>
            <w:r>
              <w:rPr>
                <w:rFonts w:ascii="Arial" w:hAnsi="Arial" w:cs="Arial"/>
                <w:color w:val="000000"/>
                <w:position w:val="-2"/>
                <w:sz w:val="18"/>
                <w:szCs w:val="18"/>
              </w:rPr>
              <w:t>Izpolnjen, podpisan in žigosan.</w:t>
            </w:r>
          </w:p>
        </w:tc>
      </w:tr>
      <w:tr w:rsidR="00A7204C" w:rsidRPr="00291773" w14:paraId="5CE89CEA"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98AD34" w14:textId="77777777" w:rsidR="00A7204C" w:rsidRPr="00291773" w:rsidRDefault="00A7204C" w:rsidP="00D70E8C">
            <w: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3999AE" w14:textId="77777777" w:rsidR="00A7204C" w:rsidRPr="00291773" w:rsidRDefault="00A7204C" w:rsidP="00D70E8C">
            <w:pPr>
              <w:rPr>
                <w:rFonts w:ascii="Arial" w:hAnsi="Arial" w:cs="Arial"/>
                <w:color w:val="000000"/>
                <w:position w:val="-2"/>
                <w:sz w:val="18"/>
                <w:szCs w:val="18"/>
              </w:rPr>
            </w:pPr>
            <w:r w:rsidRPr="00291773">
              <w:rPr>
                <w:rFonts w:ascii="Arial" w:hAnsi="Arial" w:cs="Arial"/>
                <w:color w:val="000000"/>
                <w:position w:val="-2"/>
                <w:sz w:val="18"/>
                <w:szCs w:val="18"/>
              </w:rPr>
              <w:t>Ponudbeni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C9705E"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Izpolnjen, podpisan in žigosan</w:t>
            </w:r>
          </w:p>
        </w:tc>
      </w:tr>
      <w:tr w:rsidR="00A7204C" w:rsidRPr="00291773" w14:paraId="38FB391F" w14:textId="77777777" w:rsidTr="00D70E8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D8A3E2" w14:textId="77777777" w:rsidR="00A7204C" w:rsidRPr="00291773" w:rsidRDefault="00A7204C" w:rsidP="00D70E8C">
            <w: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13FE01" w14:textId="77777777" w:rsidR="00A7204C" w:rsidRPr="00291773" w:rsidRDefault="00A7204C" w:rsidP="00D70E8C">
            <w:pPr>
              <w:rPr>
                <w:rFonts w:ascii="Arial" w:hAnsi="Arial" w:cs="Arial"/>
                <w:color w:val="000000"/>
                <w:position w:val="-2"/>
                <w:sz w:val="18"/>
                <w:szCs w:val="18"/>
              </w:rPr>
            </w:pPr>
            <w:r>
              <w:rPr>
                <w:rFonts w:ascii="Arial" w:hAnsi="Arial" w:cs="Arial"/>
                <w:color w:val="000000"/>
                <w:position w:val="-2"/>
                <w:sz w:val="18"/>
                <w:szCs w:val="18"/>
              </w:rPr>
              <w:t>Okvirni sporazum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042B3B" w14:textId="77777777" w:rsidR="00A7204C" w:rsidRPr="00291773" w:rsidRDefault="00A7204C" w:rsidP="00D70E8C">
            <w:pPr>
              <w:spacing w:before="135" w:after="135"/>
              <w:jc w:val="both"/>
              <w:textAlignment w:val="center"/>
              <w:rPr>
                <w:rFonts w:ascii="Arial" w:hAnsi="Arial" w:cs="Arial"/>
                <w:color w:val="000000"/>
                <w:position w:val="-2"/>
                <w:sz w:val="18"/>
                <w:szCs w:val="18"/>
              </w:rPr>
            </w:pPr>
            <w:r w:rsidRPr="00291773">
              <w:rPr>
                <w:rFonts w:ascii="Arial" w:hAnsi="Arial" w:cs="Arial"/>
                <w:color w:val="000000"/>
                <w:position w:val="-2"/>
                <w:sz w:val="18"/>
                <w:szCs w:val="18"/>
              </w:rPr>
              <w:t>Parafiran.</w:t>
            </w:r>
          </w:p>
        </w:tc>
      </w:tr>
    </w:tbl>
    <w:p w14:paraId="1608C13E" w14:textId="77777777" w:rsidR="0084141A" w:rsidRPr="00291773" w:rsidRDefault="0084141A"/>
    <w:p w14:paraId="7ED66E59" w14:textId="77777777" w:rsidR="00B05760" w:rsidRPr="00291773" w:rsidRDefault="00B05760">
      <w:pPr>
        <w:sectPr w:rsidR="00B05760" w:rsidRPr="00291773" w:rsidSect="00D82CC3">
          <w:pgSz w:w="11906" w:h="16838"/>
          <w:pgMar w:top="1418" w:right="1418" w:bottom="1418" w:left="1418" w:header="567" w:footer="680" w:gutter="0"/>
          <w:cols w:space="708"/>
          <w:docGrid w:linePitch="360"/>
        </w:sectPr>
      </w:pPr>
    </w:p>
    <w:p w14:paraId="0354596D" w14:textId="4D6CD924" w:rsidR="00706BDD" w:rsidRPr="00291773" w:rsidRDefault="000E73FE" w:rsidP="00706BDD">
      <w:pPr>
        <w:spacing w:after="0"/>
        <w:jc w:val="right"/>
        <w:rPr>
          <w:rFonts w:ascii="Arial" w:hAnsi="Arial" w:cs="Arial"/>
          <w:sz w:val="18"/>
          <w:szCs w:val="18"/>
        </w:rPr>
      </w:pPr>
      <w:r w:rsidRPr="00291773">
        <w:rPr>
          <w:rFonts w:ascii="Arial" w:hAnsi="Arial" w:cs="Arial"/>
          <w:sz w:val="18"/>
          <w:szCs w:val="18"/>
        </w:rPr>
        <w:lastRenderedPageBreak/>
        <w:t>Obrazec št: 1</w:t>
      </w:r>
    </w:p>
    <w:p w14:paraId="63D318EF" w14:textId="34708761" w:rsidR="00464601" w:rsidRPr="00291773" w:rsidRDefault="00464601" w:rsidP="00706BDD">
      <w:pPr>
        <w:spacing w:after="0"/>
        <w:jc w:val="right"/>
        <w:rPr>
          <w:rFonts w:ascii="Arial" w:hAnsi="Arial" w:cs="Arial"/>
          <w:sz w:val="18"/>
          <w:szCs w:val="18"/>
        </w:rPr>
      </w:pPr>
    </w:p>
    <w:p w14:paraId="5C06660F" w14:textId="77777777" w:rsidR="00464601" w:rsidRPr="00291773" w:rsidRDefault="00464601" w:rsidP="00706BDD">
      <w:pPr>
        <w:spacing w:after="0"/>
        <w:jc w:val="right"/>
        <w:rPr>
          <w:rFonts w:ascii="Arial" w:hAnsi="Arial" w:cs="Arial"/>
          <w:sz w:val="18"/>
          <w:szCs w:val="18"/>
        </w:rPr>
      </w:pPr>
    </w:p>
    <w:p w14:paraId="0E0ECE83" w14:textId="77777777" w:rsidR="00706BDD" w:rsidRPr="00291773" w:rsidRDefault="000E73FE" w:rsidP="00706BD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291773">
        <w:rPr>
          <w:rFonts w:ascii="Arial" w:hAnsi="Arial" w:cs="Arial"/>
        </w:rPr>
        <w:t>Ponudba</w:t>
      </w:r>
    </w:p>
    <w:p w14:paraId="6915260B" w14:textId="77777777" w:rsidR="00706BDD" w:rsidRPr="00291773" w:rsidRDefault="00706BDD" w:rsidP="00706BDD">
      <w:pPr>
        <w:rPr>
          <w:rFonts w:ascii="Arial" w:hAnsi="Arial" w:cs="Arial"/>
        </w:rPr>
      </w:pPr>
    </w:p>
    <w:p w14:paraId="6B616583" w14:textId="3C6FAA21" w:rsidR="0084141A" w:rsidRPr="00291773" w:rsidRDefault="000E73FE">
      <w:pPr>
        <w:spacing w:before="225" w:after="225" w:line="240" w:lineRule="auto"/>
        <w:jc w:val="both"/>
      </w:pPr>
      <w:r w:rsidRPr="00291773">
        <w:rPr>
          <w:rFonts w:ascii="Arial" w:hAnsi="Arial" w:cs="Arial"/>
          <w:color w:val="000000"/>
          <w:sz w:val="18"/>
          <w:szCs w:val="18"/>
        </w:rPr>
        <w:t>Na osnovi povabila za naročilo »</w:t>
      </w:r>
      <w:r w:rsidR="007651DB" w:rsidRPr="00291773">
        <w:rPr>
          <w:rFonts w:ascii="Arial" w:hAnsi="Arial" w:cs="Arial"/>
          <w:b/>
          <w:bCs/>
          <w:color w:val="000000"/>
          <w:sz w:val="18"/>
          <w:szCs w:val="18"/>
        </w:rPr>
        <w:t xml:space="preserve">Sukcesivna dobava konvencionalnih in ekoloških živil za obdobje </w:t>
      </w:r>
      <w:r w:rsidR="00FA2BC5" w:rsidRPr="00291773">
        <w:rPr>
          <w:rFonts w:ascii="Arial" w:hAnsi="Arial" w:cs="Arial"/>
          <w:b/>
          <w:bCs/>
          <w:color w:val="000000"/>
          <w:sz w:val="18"/>
          <w:szCs w:val="18"/>
        </w:rPr>
        <w:t>enega (1)</w:t>
      </w:r>
      <w:r w:rsidR="007651DB" w:rsidRPr="00291773">
        <w:rPr>
          <w:rFonts w:ascii="Arial" w:hAnsi="Arial" w:cs="Arial"/>
          <w:b/>
          <w:bCs/>
          <w:color w:val="000000"/>
          <w:sz w:val="18"/>
          <w:szCs w:val="18"/>
        </w:rPr>
        <w:t xml:space="preserve"> let</w:t>
      </w:r>
      <w:r w:rsidR="00FA2BC5" w:rsidRPr="00291773">
        <w:rPr>
          <w:rFonts w:ascii="Arial" w:hAnsi="Arial" w:cs="Arial"/>
          <w:b/>
          <w:bCs/>
          <w:color w:val="000000"/>
          <w:sz w:val="18"/>
          <w:szCs w:val="18"/>
        </w:rPr>
        <w:t>a</w:t>
      </w:r>
      <w:r w:rsidRPr="00291773">
        <w:rPr>
          <w:rFonts w:ascii="Arial" w:hAnsi="Arial" w:cs="Arial"/>
          <w:color w:val="000000"/>
          <w:sz w:val="18"/>
          <w:szCs w:val="18"/>
        </w:rPr>
        <w:t>« dajemo ponudbo, kot sledi:</w:t>
      </w:r>
    </w:p>
    <w:p w14:paraId="1280338D" w14:textId="77777777" w:rsidR="0084141A" w:rsidRPr="00291773" w:rsidRDefault="000E73FE">
      <w:pPr>
        <w:spacing w:before="225" w:after="225" w:line="240" w:lineRule="auto"/>
        <w:jc w:val="both"/>
      </w:pPr>
      <w:r w:rsidRPr="00291773">
        <w:rPr>
          <w:rFonts w:ascii="Arial" w:hAnsi="Arial" w:cs="Arial"/>
          <w:b/>
          <w:bCs/>
          <w:color w:val="000000"/>
          <w:sz w:val="18"/>
          <w:szCs w:val="18"/>
        </w:rPr>
        <w:t>I. Ponudba številka:</w:t>
      </w:r>
      <w:r w:rsidRPr="00291773">
        <w:rPr>
          <w:rFonts w:ascii="Arial" w:hAnsi="Arial" w:cs="Arial"/>
          <w:color w:val="000000"/>
          <w:sz w:val="18"/>
          <w:szCs w:val="18"/>
        </w:rPr>
        <w:t> </w:t>
      </w:r>
      <w:r w:rsidRPr="00291773">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4141A" w:rsidRPr="00291773" w14:paraId="31ECA0C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465D7F" w14:textId="77777777" w:rsidR="0084141A" w:rsidRPr="00291773" w:rsidRDefault="000E73FE">
            <w:pPr>
              <w:jc w:val="right"/>
            </w:pPr>
            <w:r w:rsidRPr="00291773">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DB099" w14:textId="77777777" w:rsidR="0084141A" w:rsidRPr="00291773" w:rsidRDefault="000E73FE">
            <w:r w:rsidRPr="00291773">
              <w:rPr>
                <w:rFonts w:ascii="Arial" w:hAnsi="Arial" w:cs="Arial"/>
                <w:color w:val="000000"/>
                <w:position w:val="-2"/>
                <w:sz w:val="18"/>
                <w:szCs w:val="18"/>
              </w:rPr>
              <w:t> </w:t>
            </w:r>
          </w:p>
        </w:tc>
      </w:tr>
      <w:tr w:rsidR="0084141A" w:rsidRPr="00291773" w14:paraId="1916937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E162F6" w14:textId="77777777" w:rsidR="0084141A" w:rsidRPr="00291773" w:rsidRDefault="000E73FE">
            <w:pPr>
              <w:jc w:val="right"/>
            </w:pPr>
            <w:r w:rsidRPr="00291773">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E61B1" w14:textId="77777777" w:rsidR="0084141A" w:rsidRPr="00291773" w:rsidRDefault="000E73FE">
            <w:r w:rsidRPr="00291773">
              <w:rPr>
                <w:rFonts w:ascii="Arial" w:hAnsi="Arial" w:cs="Arial"/>
                <w:color w:val="000000"/>
                <w:position w:val="-2"/>
                <w:sz w:val="18"/>
                <w:szCs w:val="18"/>
              </w:rPr>
              <w:t> </w:t>
            </w:r>
          </w:p>
        </w:tc>
      </w:tr>
    </w:tbl>
    <w:p w14:paraId="12247070" w14:textId="631E1C77" w:rsidR="0084141A" w:rsidRPr="00291773" w:rsidRDefault="000E73FE">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Ponudbo oddajamo (ustrezno označite):</w:t>
      </w:r>
    </w:p>
    <w:p w14:paraId="1536E5B6" w14:textId="2FF93D5C" w:rsidR="00586186" w:rsidRPr="00291773" w:rsidRDefault="00586186" w:rsidP="002561E5">
      <w:pPr>
        <w:pStyle w:val="Odstavekseznama"/>
        <w:numPr>
          <w:ilvl w:val="0"/>
          <w:numId w:val="15"/>
        </w:num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za celotno naročilo</w:t>
      </w:r>
    </w:p>
    <w:p w14:paraId="07B3AFB8" w14:textId="77777777" w:rsidR="00586186" w:rsidRPr="00291773" w:rsidRDefault="00586186" w:rsidP="00586186">
      <w:pPr>
        <w:pStyle w:val="Odstavekseznama"/>
        <w:spacing w:before="225" w:after="225" w:line="240" w:lineRule="auto"/>
        <w:jc w:val="both"/>
        <w:rPr>
          <w:rFonts w:ascii="Arial" w:hAnsi="Arial" w:cs="Arial"/>
          <w:color w:val="000000"/>
          <w:sz w:val="18"/>
          <w:szCs w:val="18"/>
        </w:rPr>
      </w:pPr>
    </w:p>
    <w:p w14:paraId="13782680" w14:textId="7334234E" w:rsidR="00586186" w:rsidRPr="00291773" w:rsidRDefault="00586186" w:rsidP="002561E5">
      <w:pPr>
        <w:pStyle w:val="Odstavekseznama"/>
        <w:numPr>
          <w:ilvl w:val="0"/>
          <w:numId w:val="15"/>
        </w:num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za sklope št. _____________________</w:t>
      </w:r>
    </w:p>
    <w:p w14:paraId="2E00F2DA" w14:textId="77777777" w:rsidR="004C4047" w:rsidRDefault="004C4047" w:rsidP="004C4047">
      <w:pPr>
        <w:pStyle w:val="Odstavekseznama"/>
      </w:pPr>
    </w:p>
    <w:p w14:paraId="1AFA263F" w14:textId="77777777" w:rsidR="0084141A" w:rsidRPr="00291773" w:rsidRDefault="000E73FE">
      <w:pPr>
        <w:spacing w:before="225" w:after="225" w:line="240" w:lineRule="auto"/>
        <w:jc w:val="both"/>
      </w:pPr>
      <w:r w:rsidRPr="00291773">
        <w:fldChar w:fldCharType="begin">
          <w:ffData>
            <w:name w:val="cbox1597eb9af70fc5"/>
            <w:enabled/>
            <w:calcOnExit w:val="0"/>
            <w:checkBox>
              <w:sizeAuto/>
              <w:default w:val="0"/>
            </w:checkBox>
          </w:ffData>
        </w:fldChar>
      </w:r>
      <w:bookmarkStart w:id="22" w:name="cbox1597eb9af70fc5"/>
      <w:r w:rsidRPr="00291773">
        <w:instrText xml:space="preserve"> FORMCHECKBOX </w:instrText>
      </w:r>
      <w:r w:rsidR="00967BEF">
        <w:fldChar w:fldCharType="separate"/>
      </w:r>
      <w:r w:rsidRPr="00291773">
        <w:fldChar w:fldCharType="end"/>
      </w:r>
      <w:bookmarkEnd w:id="22"/>
      <w:r w:rsidRPr="00291773">
        <w:rPr>
          <w:rFonts w:ascii="Arial" w:hAnsi="Arial" w:cs="Arial"/>
          <w:color w:val="000000"/>
          <w:sz w:val="18"/>
          <w:szCs w:val="18"/>
        </w:rPr>
        <w:t> samostojno</w:t>
      </w:r>
    </w:p>
    <w:p w14:paraId="099A0326" w14:textId="77777777" w:rsidR="0084141A" w:rsidRPr="00291773" w:rsidRDefault="000E73FE">
      <w:pPr>
        <w:spacing w:before="225" w:after="225" w:line="240" w:lineRule="auto"/>
        <w:jc w:val="both"/>
      </w:pPr>
      <w:r w:rsidRPr="00291773">
        <w:fldChar w:fldCharType="begin">
          <w:ffData>
            <w:name w:val="cbox1597eb9af711fa"/>
            <w:enabled/>
            <w:calcOnExit w:val="0"/>
            <w:checkBox>
              <w:sizeAuto/>
              <w:default w:val="0"/>
            </w:checkBox>
          </w:ffData>
        </w:fldChar>
      </w:r>
      <w:bookmarkStart w:id="23" w:name="cbox1597eb9af711fa"/>
      <w:r w:rsidRPr="00291773">
        <w:instrText xml:space="preserve"> FORMCHECKBOX </w:instrText>
      </w:r>
      <w:r w:rsidR="00967BEF">
        <w:fldChar w:fldCharType="separate"/>
      </w:r>
      <w:r w:rsidRPr="00291773">
        <w:fldChar w:fldCharType="end"/>
      </w:r>
      <w:bookmarkEnd w:id="23"/>
      <w:r w:rsidRPr="00291773">
        <w:rPr>
          <w:rFonts w:ascii="Arial" w:hAnsi="Arial" w:cs="Arial"/>
          <w:color w:val="000000"/>
          <w:sz w:val="18"/>
          <w:szCs w:val="18"/>
        </w:rPr>
        <w:t> z naslednjimi partnerji (navedite samo firme): ___________________________________</w:t>
      </w:r>
    </w:p>
    <w:p w14:paraId="74778E7C" w14:textId="77777777" w:rsidR="0084141A" w:rsidRPr="00291773" w:rsidRDefault="000E73FE">
      <w:pPr>
        <w:spacing w:before="225" w:after="225" w:line="240" w:lineRule="auto"/>
        <w:jc w:val="both"/>
      </w:pPr>
      <w:r w:rsidRPr="00291773">
        <w:fldChar w:fldCharType="begin">
          <w:ffData>
            <w:name w:val="cbox1597eb9af71425"/>
            <w:enabled/>
            <w:calcOnExit w:val="0"/>
            <w:checkBox>
              <w:sizeAuto/>
              <w:default w:val="0"/>
            </w:checkBox>
          </w:ffData>
        </w:fldChar>
      </w:r>
      <w:bookmarkStart w:id="24" w:name="cbox1597eb9af71425"/>
      <w:r w:rsidRPr="00291773">
        <w:instrText xml:space="preserve"> FORMCHECKBOX </w:instrText>
      </w:r>
      <w:r w:rsidR="00967BEF">
        <w:fldChar w:fldCharType="separate"/>
      </w:r>
      <w:r w:rsidRPr="00291773">
        <w:fldChar w:fldCharType="end"/>
      </w:r>
      <w:bookmarkEnd w:id="24"/>
      <w:r w:rsidRPr="00291773">
        <w:rPr>
          <w:rFonts w:ascii="Arial" w:hAnsi="Arial" w:cs="Arial"/>
          <w:color w:val="000000"/>
          <w:sz w:val="18"/>
          <w:szCs w:val="18"/>
        </w:rPr>
        <w:t> z naslednjimi podizvajalci (navedite samo firme): ________________________________</w:t>
      </w:r>
    </w:p>
    <w:p w14:paraId="29A22867" w14:textId="1DEB59E9" w:rsidR="0084141A" w:rsidRPr="00291773" w:rsidRDefault="000E73FE">
      <w:pPr>
        <w:spacing w:before="225" w:after="225" w:line="240" w:lineRule="auto"/>
        <w:jc w:val="both"/>
        <w:rPr>
          <w:rFonts w:ascii="Arial" w:hAnsi="Arial" w:cs="Arial"/>
          <w:color w:val="000000"/>
          <w:sz w:val="18"/>
          <w:szCs w:val="18"/>
        </w:rPr>
      </w:pPr>
      <w:r w:rsidRPr="00291773">
        <w:fldChar w:fldCharType="begin">
          <w:ffData>
            <w:name w:val="cbox1597eb9af71651"/>
            <w:enabled/>
            <w:calcOnExit w:val="0"/>
            <w:checkBox>
              <w:sizeAuto/>
              <w:default w:val="0"/>
            </w:checkBox>
          </w:ffData>
        </w:fldChar>
      </w:r>
      <w:bookmarkStart w:id="25" w:name="cbox1597eb9af71651"/>
      <w:r w:rsidRPr="00291773">
        <w:instrText xml:space="preserve"> FORMCHECKBOX </w:instrText>
      </w:r>
      <w:r w:rsidR="00967BEF">
        <w:fldChar w:fldCharType="separate"/>
      </w:r>
      <w:r w:rsidRPr="00291773">
        <w:fldChar w:fldCharType="end"/>
      </w:r>
      <w:bookmarkEnd w:id="25"/>
      <w:r w:rsidRPr="00291773">
        <w:rPr>
          <w:rFonts w:ascii="Arial" w:hAnsi="Arial" w:cs="Arial"/>
          <w:color w:val="000000"/>
          <w:sz w:val="18"/>
          <w:szCs w:val="18"/>
        </w:rPr>
        <w:t>  z uporabo zmogljivosti naslednjih subjektov (navedite samo firme): _____________________________</w:t>
      </w:r>
    </w:p>
    <w:p w14:paraId="20D51296" w14:textId="6C8AEB0D" w:rsidR="004425C6" w:rsidRPr="00291773" w:rsidRDefault="00586186">
      <w:pPr>
        <w:spacing w:before="225" w:after="225" w:line="240" w:lineRule="auto"/>
        <w:jc w:val="both"/>
        <w:rPr>
          <w:rFonts w:ascii="Arial" w:hAnsi="Arial" w:cs="Arial"/>
          <w:b/>
          <w:bCs/>
          <w:color w:val="000000"/>
          <w:sz w:val="18"/>
          <w:szCs w:val="18"/>
        </w:rPr>
      </w:pPr>
      <w:r w:rsidRPr="00291773">
        <w:rPr>
          <w:rFonts w:ascii="Arial" w:hAnsi="Arial" w:cs="Arial"/>
          <w:color w:val="000000"/>
          <w:sz w:val="18"/>
          <w:szCs w:val="18"/>
        </w:rPr>
        <w:t xml:space="preserve"> </w:t>
      </w:r>
      <w:r w:rsidR="000E73FE" w:rsidRPr="00291773">
        <w:rPr>
          <w:rFonts w:ascii="Arial" w:hAnsi="Arial" w:cs="Arial"/>
          <w:color w:val="000000"/>
          <w:sz w:val="18"/>
          <w:szCs w:val="18"/>
        </w:rPr>
        <w:t> </w:t>
      </w:r>
      <w:r w:rsidR="000E73FE" w:rsidRPr="00291773">
        <w:rPr>
          <w:rFonts w:ascii="Arial" w:hAnsi="Arial" w:cs="Arial"/>
          <w:b/>
          <w:bCs/>
          <w:color w:val="000000"/>
          <w:sz w:val="18"/>
          <w:szCs w:val="18"/>
        </w:rPr>
        <w:t>II. Ponudbena cena </w:t>
      </w:r>
    </w:p>
    <w:tbl>
      <w:tblPr>
        <w:tblStyle w:val="NormalTablePHPDOCX"/>
        <w:tblW w:w="8817" w:type="dxa"/>
        <w:tblInd w:w="108" w:type="dxa"/>
        <w:tblLook w:val="04A0" w:firstRow="1" w:lastRow="0" w:firstColumn="1" w:lastColumn="0" w:noHBand="0" w:noVBand="1"/>
      </w:tblPr>
      <w:tblGrid>
        <w:gridCol w:w="860"/>
        <w:gridCol w:w="3007"/>
        <w:gridCol w:w="2254"/>
        <w:gridCol w:w="725"/>
        <w:gridCol w:w="1971"/>
      </w:tblGrid>
      <w:tr w:rsidR="008A30E7" w:rsidRPr="00291773" w14:paraId="62E74275" w14:textId="670E3731" w:rsidTr="00FA2BC5">
        <w:tc>
          <w:tcPr>
            <w:tcW w:w="48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665EA26" w14:textId="0602AD8F" w:rsidR="008A30E7" w:rsidRPr="00291773" w:rsidRDefault="008A30E7">
            <w:pPr>
              <w:jc w:val="center"/>
            </w:pPr>
            <w:r w:rsidRPr="00291773">
              <w:rPr>
                <w:rFonts w:ascii="Arial" w:hAnsi="Arial" w:cs="Arial"/>
                <w:b/>
                <w:bCs/>
                <w:color w:val="000000"/>
                <w:position w:val="-2"/>
                <w:sz w:val="18"/>
                <w:szCs w:val="18"/>
                <w:shd w:val="clear" w:color="auto" w:fill="D1D1D1"/>
              </w:rPr>
              <w:t>Oznaka sklopa</w:t>
            </w:r>
          </w:p>
        </w:tc>
        <w:tc>
          <w:tcPr>
            <w:tcW w:w="170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ED49608" w14:textId="6D1265E3" w:rsidR="008A30E7" w:rsidRPr="00291773" w:rsidRDefault="008A30E7">
            <w:pPr>
              <w:jc w:val="center"/>
            </w:pPr>
            <w:r w:rsidRPr="00291773">
              <w:rPr>
                <w:rFonts w:ascii="Arial" w:hAnsi="Arial" w:cs="Arial"/>
                <w:b/>
                <w:bCs/>
                <w:color w:val="000000"/>
                <w:position w:val="-2"/>
                <w:sz w:val="18"/>
                <w:szCs w:val="18"/>
                <w:shd w:val="clear" w:color="auto" w:fill="D1D1D1"/>
              </w:rPr>
              <w:t>Naziv sklopa</w:t>
            </w:r>
          </w:p>
        </w:tc>
        <w:tc>
          <w:tcPr>
            <w:tcW w:w="1278" w:type="pct"/>
            <w:tcBorders>
              <w:top w:val="single" w:sz="5" w:space="0" w:color="000000"/>
              <w:left w:val="single" w:sz="5" w:space="0" w:color="000000"/>
              <w:bottom w:val="single" w:sz="5" w:space="0" w:color="000000"/>
              <w:right w:val="single" w:sz="5" w:space="0" w:color="000000"/>
            </w:tcBorders>
            <w:shd w:val="clear" w:color="auto" w:fill="D1D1D1"/>
          </w:tcPr>
          <w:p w14:paraId="7510D914" w14:textId="2E238971" w:rsidR="008A30E7" w:rsidRPr="00291773" w:rsidRDefault="008A30E7">
            <w:pPr>
              <w:jc w:val="center"/>
              <w:rPr>
                <w:rFonts w:ascii="Arial" w:hAnsi="Arial" w:cs="Arial"/>
                <w:b/>
                <w:bCs/>
                <w:color w:val="000000"/>
                <w:position w:val="-2"/>
                <w:sz w:val="18"/>
                <w:szCs w:val="18"/>
                <w:shd w:val="clear" w:color="auto" w:fill="D1D1D1"/>
              </w:rPr>
            </w:pPr>
            <w:r w:rsidRPr="00291773">
              <w:rPr>
                <w:rFonts w:ascii="Arial" w:hAnsi="Arial" w:cs="Arial"/>
                <w:b/>
                <w:bCs/>
                <w:color w:val="000000"/>
                <w:position w:val="-2"/>
                <w:sz w:val="18"/>
                <w:szCs w:val="18"/>
                <w:shd w:val="clear" w:color="auto" w:fill="D1D1D1"/>
              </w:rPr>
              <w:t>Ponudbena vrednost brez DDV za ocenjeno količino</w:t>
            </w:r>
          </w:p>
        </w:tc>
        <w:tc>
          <w:tcPr>
            <w:tcW w:w="41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C8CB620" w14:textId="2C9A0798" w:rsidR="008A30E7" w:rsidRPr="00291773" w:rsidRDefault="008A30E7">
            <w:pPr>
              <w:jc w:val="center"/>
              <w:rPr>
                <w:rFonts w:ascii="Arial" w:hAnsi="Arial" w:cs="Arial"/>
                <w:b/>
              </w:rPr>
            </w:pPr>
            <w:r w:rsidRPr="00291773">
              <w:rPr>
                <w:rFonts w:ascii="Arial" w:hAnsi="Arial" w:cs="Arial"/>
                <w:b/>
              </w:rPr>
              <w:t>DDV</w:t>
            </w:r>
          </w:p>
        </w:tc>
        <w:tc>
          <w:tcPr>
            <w:tcW w:w="1118" w:type="pct"/>
            <w:tcBorders>
              <w:top w:val="single" w:sz="5" w:space="0" w:color="000000"/>
              <w:left w:val="single" w:sz="5" w:space="0" w:color="000000"/>
              <w:bottom w:val="single" w:sz="5" w:space="0" w:color="000000"/>
              <w:right w:val="single" w:sz="5" w:space="0" w:color="000000"/>
            </w:tcBorders>
            <w:shd w:val="clear" w:color="auto" w:fill="D1D1D1"/>
          </w:tcPr>
          <w:p w14:paraId="17A36C21" w14:textId="16F02C15" w:rsidR="008A30E7" w:rsidRPr="00291773" w:rsidRDefault="008A30E7">
            <w:pPr>
              <w:jc w:val="center"/>
              <w:rPr>
                <w:rFonts w:ascii="Arial" w:hAnsi="Arial" w:cs="Arial"/>
                <w:b/>
              </w:rPr>
            </w:pPr>
            <w:r w:rsidRPr="00291773">
              <w:rPr>
                <w:rFonts w:ascii="Arial" w:hAnsi="Arial" w:cs="Arial"/>
                <w:b/>
              </w:rPr>
              <w:t>Ponudbena vrednost z DDV za ocenjeno koli</w:t>
            </w:r>
            <w:r w:rsidR="00151265" w:rsidRPr="00291773">
              <w:rPr>
                <w:rFonts w:ascii="Arial" w:hAnsi="Arial" w:cs="Arial"/>
                <w:b/>
              </w:rPr>
              <w:t>č</w:t>
            </w:r>
            <w:r w:rsidRPr="00291773">
              <w:rPr>
                <w:rFonts w:ascii="Arial" w:hAnsi="Arial" w:cs="Arial"/>
                <w:b/>
              </w:rPr>
              <w:t>ino</w:t>
            </w:r>
          </w:p>
        </w:tc>
      </w:tr>
      <w:tr w:rsidR="007C3662" w:rsidRPr="00291773" w14:paraId="5BB6E570"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35E9BC" w14:textId="77777777" w:rsidR="007C3662" w:rsidRPr="00291773" w:rsidRDefault="007C3662" w:rsidP="007C3662">
            <w:pPr>
              <w:jc w:val="right"/>
              <w:rPr>
                <w:sz w:val="18"/>
                <w:szCs w:val="18"/>
              </w:rPr>
            </w:pPr>
            <w:r w:rsidRPr="00291773">
              <w:rPr>
                <w:rFonts w:ascii="Arial" w:hAnsi="Arial" w:cs="Arial"/>
                <w:color w:val="222222"/>
                <w:position w:val="-2"/>
                <w:sz w:val="18"/>
                <w:szCs w:val="18"/>
                <w:shd w:val="clear" w:color="auto" w:fill="FFFFFF"/>
              </w:rPr>
              <w:t>1.</w:t>
            </w:r>
          </w:p>
        </w:tc>
        <w:tc>
          <w:tcPr>
            <w:tcW w:w="1705" w:type="pct"/>
            <w:tcBorders>
              <w:top w:val="single" w:sz="6" w:space="0" w:color="000000"/>
              <w:left w:val="single" w:sz="6" w:space="0" w:color="000000"/>
              <w:bottom w:val="single" w:sz="6" w:space="0" w:color="000000"/>
              <w:right w:val="single" w:sz="6" w:space="0" w:color="000000"/>
            </w:tcBorders>
            <w:tcMar>
              <w:top w:w="135" w:type="dxa"/>
              <w:bottom w:w="135" w:type="dxa"/>
            </w:tcMar>
          </w:tcPr>
          <w:p w14:paraId="1F5497E2" w14:textId="544CBB7D" w:rsidR="007C3662" w:rsidRPr="001E1434" w:rsidRDefault="007C3662" w:rsidP="007C3662">
            <w:pPr>
              <w:rPr>
                <w:sz w:val="18"/>
                <w:szCs w:val="18"/>
                <w:highlight w:val="yellow"/>
              </w:rPr>
            </w:pPr>
            <w:r w:rsidRPr="00547788">
              <w:t>MLEKO IN MLEČNI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5370A1" w14:textId="77777777" w:rsidR="007C3662" w:rsidRPr="00291773" w:rsidRDefault="007C3662" w:rsidP="007C3662">
            <w:r w:rsidRPr="00291773">
              <w:rPr>
                <w:rFonts w:ascii="Arial" w:hAnsi="Arial" w:cs="Arial"/>
                <w:color w:val="000000"/>
                <w:position w:val="-2"/>
                <w:sz w:val="18"/>
                <w:szCs w:val="18"/>
              </w:rPr>
              <w:t> </w:t>
            </w: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147475" w14:textId="77777777" w:rsidR="007C3662" w:rsidRPr="00291773" w:rsidRDefault="007C3662" w:rsidP="007C3662">
            <w:r w:rsidRPr="00291773">
              <w:rPr>
                <w:rFonts w:ascii="Arial" w:hAnsi="Arial" w:cs="Arial"/>
                <w:color w:val="000000"/>
                <w:position w:val="-2"/>
                <w:sz w:val="18"/>
                <w:szCs w:val="18"/>
              </w:rPr>
              <w:t> </w:t>
            </w: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C4672B" w14:textId="77777777" w:rsidR="007C3662" w:rsidRPr="00291773" w:rsidRDefault="007C3662" w:rsidP="007C3662">
            <w:r w:rsidRPr="00291773">
              <w:rPr>
                <w:rFonts w:ascii="Arial" w:hAnsi="Arial" w:cs="Arial"/>
                <w:color w:val="000000"/>
                <w:position w:val="-2"/>
                <w:sz w:val="18"/>
                <w:szCs w:val="18"/>
              </w:rPr>
              <w:t> </w:t>
            </w:r>
          </w:p>
        </w:tc>
      </w:tr>
      <w:tr w:rsidR="007C3662" w:rsidRPr="00291773" w14:paraId="6CD7E06D"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8CED9B"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 xml:space="preserve">                  2.</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438406B6" w14:textId="00E17E17" w:rsidR="007C3662" w:rsidRPr="001E1434" w:rsidRDefault="007C3662" w:rsidP="007C3662">
            <w:pPr>
              <w:rPr>
                <w:sz w:val="18"/>
                <w:szCs w:val="18"/>
                <w:highlight w:val="yellow"/>
              </w:rPr>
            </w:pPr>
            <w:r w:rsidRPr="00547788">
              <w:t>EKOLOŠKO MLEKO IN MLEČNI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023ED2"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30DBCC"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D1553" w14:textId="77777777" w:rsidR="007C3662" w:rsidRPr="00291773" w:rsidRDefault="007C3662" w:rsidP="007C3662">
            <w:pPr>
              <w:rPr>
                <w:rFonts w:ascii="Arial" w:hAnsi="Arial" w:cs="Arial"/>
                <w:color w:val="000000"/>
                <w:position w:val="-2"/>
                <w:sz w:val="18"/>
                <w:szCs w:val="18"/>
              </w:rPr>
            </w:pPr>
          </w:p>
        </w:tc>
      </w:tr>
      <w:tr w:rsidR="007C3662" w:rsidRPr="00291773" w14:paraId="76033C82"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C9962E"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 xml:space="preserve">                  3.</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409341CC" w14:textId="0257FF08" w:rsidR="007C3662" w:rsidRPr="001E1434" w:rsidRDefault="007C3662" w:rsidP="007C3662">
            <w:pPr>
              <w:rPr>
                <w:sz w:val="18"/>
                <w:szCs w:val="18"/>
                <w:highlight w:val="yellow"/>
              </w:rPr>
            </w:pPr>
            <w:r w:rsidRPr="00547788">
              <w:t>MESO IN MESNI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4FF5D7"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9724ED"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7080A0" w14:textId="77777777" w:rsidR="007C3662" w:rsidRPr="00291773" w:rsidRDefault="007C3662" w:rsidP="007C3662">
            <w:pPr>
              <w:rPr>
                <w:rFonts w:ascii="Arial" w:hAnsi="Arial" w:cs="Arial"/>
                <w:color w:val="000000"/>
                <w:position w:val="-2"/>
                <w:sz w:val="18"/>
                <w:szCs w:val="18"/>
              </w:rPr>
            </w:pPr>
          </w:p>
        </w:tc>
      </w:tr>
      <w:tr w:rsidR="007C3662" w:rsidRPr="00291773" w14:paraId="67402297"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3544E1"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4.</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17A05D1C" w14:textId="0D41D651" w:rsidR="007C3662" w:rsidRPr="001E1434" w:rsidRDefault="007C3662" w:rsidP="007C3662">
            <w:pPr>
              <w:rPr>
                <w:sz w:val="18"/>
                <w:szCs w:val="18"/>
                <w:highlight w:val="yellow"/>
              </w:rPr>
            </w:pPr>
            <w:r w:rsidRPr="00547788">
              <w:t>PERUTNINSKO MESO IN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20A7E7"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D6339E"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87010D" w14:textId="77777777" w:rsidR="007C3662" w:rsidRPr="00291773" w:rsidRDefault="007C3662" w:rsidP="007C3662">
            <w:pPr>
              <w:rPr>
                <w:rFonts w:ascii="Arial" w:hAnsi="Arial" w:cs="Arial"/>
                <w:color w:val="000000"/>
                <w:position w:val="-2"/>
                <w:sz w:val="18"/>
                <w:szCs w:val="18"/>
              </w:rPr>
            </w:pPr>
          </w:p>
        </w:tc>
      </w:tr>
      <w:tr w:rsidR="007C3662" w:rsidRPr="00291773" w14:paraId="042248F3"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7BF704"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5.</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08C0071C" w14:textId="5020BDAF" w:rsidR="007C3662" w:rsidRPr="001E1434" w:rsidRDefault="007C3662" w:rsidP="007C3662">
            <w:pPr>
              <w:rPr>
                <w:sz w:val="18"/>
                <w:szCs w:val="18"/>
                <w:highlight w:val="yellow"/>
              </w:rPr>
            </w:pPr>
            <w:r w:rsidRPr="00547788">
              <w:t>ZAMRZNJENE IN KONZERVIRANE RIBE</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DD688E"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00EFF1"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01E105" w14:textId="77777777" w:rsidR="007C3662" w:rsidRPr="00291773" w:rsidRDefault="007C3662" w:rsidP="007C3662">
            <w:pPr>
              <w:rPr>
                <w:rFonts w:ascii="Arial" w:hAnsi="Arial" w:cs="Arial"/>
                <w:color w:val="000000"/>
                <w:position w:val="-2"/>
                <w:sz w:val="18"/>
                <w:szCs w:val="18"/>
              </w:rPr>
            </w:pPr>
          </w:p>
        </w:tc>
      </w:tr>
      <w:tr w:rsidR="007C3662" w:rsidRPr="00291773" w14:paraId="6308A276"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55345F"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6.</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09C6ECCB" w14:textId="5E60B48A" w:rsidR="007C3662" w:rsidRPr="001E1434" w:rsidRDefault="007C3662" w:rsidP="007C3662">
            <w:pPr>
              <w:rPr>
                <w:sz w:val="18"/>
                <w:szCs w:val="18"/>
                <w:highlight w:val="yellow"/>
              </w:rPr>
            </w:pPr>
            <w:r w:rsidRPr="00547788">
              <w:t>SADJE IN ZELENJAVA</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76D7C7"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40B153"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DFBAA8" w14:textId="77777777" w:rsidR="007C3662" w:rsidRPr="00291773" w:rsidRDefault="007C3662" w:rsidP="007C3662">
            <w:pPr>
              <w:rPr>
                <w:rFonts w:ascii="Arial" w:hAnsi="Arial" w:cs="Arial"/>
                <w:color w:val="000000"/>
                <w:position w:val="-2"/>
                <w:sz w:val="18"/>
                <w:szCs w:val="18"/>
              </w:rPr>
            </w:pPr>
          </w:p>
        </w:tc>
      </w:tr>
      <w:tr w:rsidR="007C3662" w:rsidRPr="00291773" w14:paraId="7E1A39CA"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4D6421"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7.</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7D0728F7" w14:textId="3D12EBEC" w:rsidR="007C3662" w:rsidRPr="001E1434" w:rsidRDefault="007C3662" w:rsidP="007C3662">
            <w:pPr>
              <w:rPr>
                <w:sz w:val="18"/>
                <w:szCs w:val="18"/>
                <w:highlight w:val="yellow"/>
              </w:rPr>
            </w:pPr>
            <w:r w:rsidRPr="00547788">
              <w:t>SADJE IN ZELENJAVA – IZBRANA KAKOVOST</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BB89EA"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A684FD"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48B37B" w14:textId="77777777" w:rsidR="007C3662" w:rsidRPr="00291773" w:rsidRDefault="007C3662" w:rsidP="007C3662">
            <w:pPr>
              <w:rPr>
                <w:rFonts w:ascii="Arial" w:hAnsi="Arial" w:cs="Arial"/>
                <w:color w:val="000000"/>
                <w:position w:val="-2"/>
                <w:sz w:val="18"/>
                <w:szCs w:val="18"/>
              </w:rPr>
            </w:pPr>
          </w:p>
        </w:tc>
      </w:tr>
      <w:tr w:rsidR="007C3662" w:rsidRPr="00291773" w14:paraId="0820DF7D"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27FEDB"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lastRenderedPageBreak/>
              <w:t>8.</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4C68F6CB" w14:textId="608CC0B7" w:rsidR="007C3662" w:rsidRPr="001E1434" w:rsidRDefault="007C3662" w:rsidP="007C3662">
            <w:pPr>
              <w:rPr>
                <w:sz w:val="18"/>
                <w:szCs w:val="18"/>
                <w:highlight w:val="yellow"/>
              </w:rPr>
            </w:pPr>
            <w:r w:rsidRPr="00547788">
              <w:t>ZAMRZNENO SADJE IN ZELENJAVA</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D09E6A"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5A2C16"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5A3143" w14:textId="77777777" w:rsidR="007C3662" w:rsidRPr="00291773" w:rsidRDefault="007C3662" w:rsidP="007C3662">
            <w:pPr>
              <w:rPr>
                <w:rFonts w:ascii="Arial" w:hAnsi="Arial" w:cs="Arial"/>
                <w:color w:val="000000"/>
                <w:position w:val="-2"/>
                <w:sz w:val="18"/>
                <w:szCs w:val="18"/>
              </w:rPr>
            </w:pPr>
          </w:p>
        </w:tc>
      </w:tr>
      <w:tr w:rsidR="007C3662" w:rsidRPr="00291773" w14:paraId="245DD82D"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2A7388"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9.</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279F204B" w14:textId="6EB4232E" w:rsidR="007C3662" w:rsidRPr="001E1434" w:rsidRDefault="007C3662" w:rsidP="007C3662">
            <w:pPr>
              <w:rPr>
                <w:sz w:val="18"/>
                <w:szCs w:val="18"/>
                <w:highlight w:val="yellow"/>
              </w:rPr>
            </w:pPr>
            <w:r w:rsidRPr="00547788">
              <w:t>SADNI SOKOVI IN SIRUPI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A6A8B4"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A2B17E"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802024" w14:textId="77777777" w:rsidR="007C3662" w:rsidRPr="00291773" w:rsidRDefault="007C3662" w:rsidP="007C3662">
            <w:pPr>
              <w:rPr>
                <w:rFonts w:ascii="Arial" w:hAnsi="Arial" w:cs="Arial"/>
                <w:color w:val="000000"/>
                <w:position w:val="-2"/>
                <w:sz w:val="18"/>
                <w:szCs w:val="18"/>
              </w:rPr>
            </w:pPr>
          </w:p>
        </w:tc>
      </w:tr>
      <w:tr w:rsidR="007C3662" w:rsidRPr="00291773" w14:paraId="4CEB0F2A"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3AFAAF"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10.</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54AFD83A" w14:textId="66E2274B" w:rsidR="007C3662" w:rsidRPr="001E1434" w:rsidRDefault="007C3662" w:rsidP="007C3662">
            <w:pPr>
              <w:rPr>
                <w:sz w:val="18"/>
                <w:szCs w:val="18"/>
                <w:highlight w:val="yellow"/>
              </w:rPr>
            </w:pPr>
            <w:r w:rsidRPr="00547788">
              <w:t>ZAMRZNJENI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06FBF0"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FC2259"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BE630F" w14:textId="77777777" w:rsidR="007C3662" w:rsidRPr="00291773" w:rsidRDefault="007C3662" w:rsidP="007C3662">
            <w:pPr>
              <w:rPr>
                <w:rFonts w:ascii="Arial" w:hAnsi="Arial" w:cs="Arial"/>
                <w:color w:val="000000"/>
                <w:position w:val="-2"/>
                <w:sz w:val="18"/>
                <w:szCs w:val="18"/>
              </w:rPr>
            </w:pPr>
          </w:p>
        </w:tc>
      </w:tr>
      <w:tr w:rsidR="007C3662" w:rsidRPr="00291773" w14:paraId="6AD71D8F"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B19A7E"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11.</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6880C49D" w14:textId="6147CD1D" w:rsidR="007C3662" w:rsidRPr="001E1434" w:rsidRDefault="007C3662" w:rsidP="007C3662">
            <w:pPr>
              <w:rPr>
                <w:sz w:val="18"/>
                <w:szCs w:val="18"/>
                <w:highlight w:val="yellow"/>
              </w:rPr>
            </w:pPr>
            <w:r w:rsidRPr="00547788">
              <w:t>KRUH IN PEKOVSKI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03AA28"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A38252"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B49B3" w14:textId="77777777" w:rsidR="007C3662" w:rsidRPr="00291773" w:rsidRDefault="007C3662" w:rsidP="007C3662">
            <w:pPr>
              <w:rPr>
                <w:rFonts w:ascii="Arial" w:hAnsi="Arial" w:cs="Arial"/>
                <w:color w:val="000000"/>
                <w:position w:val="-2"/>
                <w:sz w:val="18"/>
                <w:szCs w:val="18"/>
              </w:rPr>
            </w:pPr>
          </w:p>
        </w:tc>
      </w:tr>
      <w:tr w:rsidR="007C3662" w:rsidRPr="00291773" w14:paraId="7F5AB46F"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95E65E"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12.</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66B381E2" w14:textId="5836C8BD" w:rsidR="007C3662" w:rsidRPr="001E1434" w:rsidRDefault="007C3662" w:rsidP="007C3662">
            <w:pPr>
              <w:rPr>
                <w:sz w:val="18"/>
                <w:szCs w:val="18"/>
                <w:highlight w:val="yellow"/>
              </w:rPr>
            </w:pPr>
            <w:r w:rsidRPr="00547788">
              <w:t>KONZERVIRANO SADJE IN ZELENJAVA</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A9DDC"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D6C3D5"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23A415" w14:textId="77777777" w:rsidR="007C3662" w:rsidRPr="00291773" w:rsidRDefault="007C3662" w:rsidP="007C3662">
            <w:pPr>
              <w:rPr>
                <w:rFonts w:ascii="Arial" w:hAnsi="Arial" w:cs="Arial"/>
                <w:color w:val="000000"/>
                <w:position w:val="-2"/>
                <w:sz w:val="18"/>
                <w:szCs w:val="18"/>
              </w:rPr>
            </w:pPr>
          </w:p>
        </w:tc>
      </w:tr>
      <w:tr w:rsidR="007C3662" w:rsidRPr="00291773" w14:paraId="4B864D33"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C8FB70"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13.</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1A62CDEF" w14:textId="04C34798" w:rsidR="007C3662" w:rsidRPr="001E1434" w:rsidRDefault="007C3662" w:rsidP="007C3662">
            <w:pPr>
              <w:rPr>
                <w:sz w:val="18"/>
                <w:szCs w:val="18"/>
                <w:highlight w:val="yellow"/>
              </w:rPr>
            </w:pPr>
            <w:r w:rsidRPr="00547788">
              <w:t>TESTENINE</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82FFEC"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A0E01E"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C2C180" w14:textId="77777777" w:rsidR="007C3662" w:rsidRPr="00291773" w:rsidRDefault="007C3662" w:rsidP="007C3662">
            <w:pPr>
              <w:rPr>
                <w:rFonts w:ascii="Arial" w:hAnsi="Arial" w:cs="Arial"/>
                <w:color w:val="000000"/>
                <w:position w:val="-2"/>
                <w:sz w:val="18"/>
                <w:szCs w:val="18"/>
              </w:rPr>
            </w:pPr>
          </w:p>
        </w:tc>
      </w:tr>
      <w:tr w:rsidR="007C3662" w:rsidRPr="00291773" w14:paraId="5A949339"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4C878C"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14.</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64F906E2" w14:textId="1E519EEA" w:rsidR="007C3662" w:rsidRPr="001E1434" w:rsidRDefault="007C3662" w:rsidP="007C3662">
            <w:pPr>
              <w:rPr>
                <w:sz w:val="18"/>
                <w:szCs w:val="18"/>
                <w:highlight w:val="yellow"/>
              </w:rPr>
            </w:pPr>
            <w:r w:rsidRPr="00547788">
              <w:t>MLEVSKI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8A0436"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D06BFB"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CB1FED" w14:textId="77777777" w:rsidR="007C3662" w:rsidRPr="00291773" w:rsidRDefault="007C3662" w:rsidP="007C3662">
            <w:pPr>
              <w:rPr>
                <w:rFonts w:ascii="Arial" w:hAnsi="Arial" w:cs="Arial"/>
                <w:color w:val="000000"/>
                <w:position w:val="-2"/>
                <w:sz w:val="18"/>
                <w:szCs w:val="18"/>
              </w:rPr>
            </w:pPr>
          </w:p>
        </w:tc>
      </w:tr>
      <w:tr w:rsidR="007C3662" w:rsidRPr="00291773" w14:paraId="27F4636B"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E0E087"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15.</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1E126753" w14:textId="064971D5" w:rsidR="007C3662" w:rsidRPr="001E1434" w:rsidRDefault="007C3662" w:rsidP="007C3662">
            <w:pPr>
              <w:rPr>
                <w:sz w:val="18"/>
                <w:szCs w:val="18"/>
                <w:highlight w:val="yellow"/>
              </w:rPr>
            </w:pPr>
            <w:r w:rsidRPr="00547788">
              <w:t>OSTALO PREHRAMBENO BLAGO</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128B2E"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24E1C"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2B5F50" w14:textId="77777777" w:rsidR="007C3662" w:rsidRPr="00291773" w:rsidRDefault="007C3662" w:rsidP="007C3662">
            <w:pPr>
              <w:rPr>
                <w:rFonts w:ascii="Arial" w:hAnsi="Arial" w:cs="Arial"/>
                <w:color w:val="000000"/>
                <w:position w:val="-2"/>
                <w:sz w:val="18"/>
                <w:szCs w:val="18"/>
              </w:rPr>
            </w:pPr>
          </w:p>
        </w:tc>
      </w:tr>
      <w:tr w:rsidR="007C3662" w:rsidRPr="00291773" w14:paraId="04D6593D"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6D450"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16.</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665BF619" w14:textId="10C863EA" w:rsidR="007C3662" w:rsidRPr="001E1434" w:rsidRDefault="007C3662" w:rsidP="007C3662">
            <w:pPr>
              <w:rPr>
                <w:sz w:val="18"/>
                <w:szCs w:val="18"/>
                <w:highlight w:val="yellow"/>
              </w:rPr>
            </w:pPr>
            <w:r w:rsidRPr="00547788">
              <w:t>SLADOLED</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FD12A4"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11D8E"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97B3B8" w14:textId="77777777" w:rsidR="007C3662" w:rsidRPr="00291773" w:rsidRDefault="007C3662" w:rsidP="007C3662">
            <w:pPr>
              <w:rPr>
                <w:rFonts w:ascii="Arial" w:hAnsi="Arial" w:cs="Arial"/>
                <w:color w:val="000000"/>
                <w:position w:val="-2"/>
                <w:sz w:val="18"/>
                <w:szCs w:val="18"/>
              </w:rPr>
            </w:pPr>
          </w:p>
        </w:tc>
      </w:tr>
      <w:tr w:rsidR="007C3662" w:rsidRPr="00291773" w14:paraId="39164DA1"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2A1FE6"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17.</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211690E0" w14:textId="10349C3F" w:rsidR="007C3662" w:rsidRPr="001E1434" w:rsidRDefault="007C3662" w:rsidP="007C3662">
            <w:pPr>
              <w:rPr>
                <w:sz w:val="18"/>
                <w:szCs w:val="18"/>
                <w:highlight w:val="yellow"/>
              </w:rPr>
            </w:pPr>
            <w:r w:rsidRPr="00547788">
              <w:t>EKOLOŠKA ŽIVILA IN IZDELKI</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C09E70"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8B3050"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C95032" w14:textId="77777777" w:rsidR="007C3662" w:rsidRPr="00291773" w:rsidRDefault="007C3662" w:rsidP="007C3662">
            <w:pPr>
              <w:rPr>
                <w:rFonts w:ascii="Arial" w:hAnsi="Arial" w:cs="Arial"/>
                <w:color w:val="000000"/>
                <w:position w:val="-2"/>
                <w:sz w:val="18"/>
                <w:szCs w:val="18"/>
              </w:rPr>
            </w:pPr>
          </w:p>
        </w:tc>
      </w:tr>
      <w:tr w:rsidR="007C3662" w:rsidRPr="00291773" w14:paraId="0B80C9FA"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ACED8F" w14:textId="77777777" w:rsidR="007C3662" w:rsidRPr="00291773" w:rsidRDefault="007C3662" w:rsidP="007C3662">
            <w:pPr>
              <w:jc w:val="right"/>
              <w:rPr>
                <w:rFonts w:ascii="Arial" w:hAnsi="Arial" w:cs="Arial"/>
                <w:color w:val="222222"/>
                <w:position w:val="-2"/>
                <w:sz w:val="18"/>
                <w:szCs w:val="18"/>
                <w:shd w:val="clear" w:color="auto" w:fill="FFFFFF"/>
              </w:rPr>
            </w:pPr>
            <w:r w:rsidRPr="00291773">
              <w:rPr>
                <w:rFonts w:ascii="Arial" w:hAnsi="Arial" w:cs="Arial"/>
                <w:color w:val="222222"/>
                <w:position w:val="-2"/>
                <w:sz w:val="18"/>
                <w:szCs w:val="18"/>
                <w:shd w:val="clear" w:color="auto" w:fill="FFFFFF"/>
              </w:rPr>
              <w:t>18.</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30225926" w14:textId="2EFB5CD7" w:rsidR="007C3662" w:rsidRPr="001E1434" w:rsidRDefault="007C3662" w:rsidP="007C3662">
            <w:pPr>
              <w:rPr>
                <w:highlight w:val="yellow"/>
              </w:rPr>
            </w:pPr>
            <w:r w:rsidRPr="00547788">
              <w:t>EKOLOŠKO MESO</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C2C43F"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EF7CA1"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8CFADE" w14:textId="77777777" w:rsidR="007C3662" w:rsidRPr="00291773" w:rsidRDefault="007C3662" w:rsidP="007C3662">
            <w:pPr>
              <w:rPr>
                <w:rFonts w:ascii="Arial" w:hAnsi="Arial" w:cs="Arial"/>
                <w:color w:val="000000"/>
                <w:position w:val="-2"/>
                <w:sz w:val="18"/>
                <w:szCs w:val="18"/>
              </w:rPr>
            </w:pPr>
          </w:p>
        </w:tc>
      </w:tr>
      <w:tr w:rsidR="007C3662" w:rsidRPr="00291773" w14:paraId="65D88664"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959AEA" w14:textId="7E607236" w:rsidR="007C3662" w:rsidRPr="00291773" w:rsidRDefault="007C3662" w:rsidP="007C3662">
            <w:pPr>
              <w:jc w:val="right"/>
              <w:rPr>
                <w:rFonts w:ascii="Arial" w:hAnsi="Arial" w:cs="Arial"/>
                <w:color w:val="222222"/>
                <w:position w:val="-2"/>
                <w:sz w:val="18"/>
                <w:szCs w:val="18"/>
                <w:shd w:val="clear" w:color="auto" w:fill="FFFFFF"/>
              </w:rPr>
            </w:pPr>
            <w:r>
              <w:rPr>
                <w:rFonts w:ascii="Arial" w:hAnsi="Arial" w:cs="Arial"/>
                <w:color w:val="222222"/>
                <w:position w:val="-2"/>
                <w:sz w:val="18"/>
                <w:szCs w:val="18"/>
                <w:shd w:val="clear" w:color="auto" w:fill="FFFFFF"/>
              </w:rPr>
              <w:t>19.</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6764F246" w14:textId="42276393" w:rsidR="007C3662" w:rsidRPr="001E1434" w:rsidRDefault="007C3662" w:rsidP="007C3662">
            <w:pPr>
              <w:rPr>
                <w:highlight w:val="yellow"/>
              </w:rPr>
            </w:pPr>
            <w:r w:rsidRPr="00547788">
              <w:t>JAJCA</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AF5D85"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A374FC"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CBADD5" w14:textId="77777777" w:rsidR="007C3662" w:rsidRPr="00291773" w:rsidRDefault="007C3662" w:rsidP="007C3662">
            <w:pPr>
              <w:rPr>
                <w:rFonts w:ascii="Arial" w:hAnsi="Arial" w:cs="Arial"/>
                <w:color w:val="000000"/>
                <w:position w:val="-2"/>
                <w:sz w:val="18"/>
                <w:szCs w:val="18"/>
              </w:rPr>
            </w:pPr>
          </w:p>
        </w:tc>
      </w:tr>
      <w:tr w:rsidR="007C3662" w:rsidRPr="00291773" w14:paraId="5C1FDC93" w14:textId="77777777" w:rsidTr="00CB0BA3">
        <w:tc>
          <w:tcPr>
            <w:tcW w:w="4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8D2983" w14:textId="64C18E94" w:rsidR="007C3662" w:rsidRDefault="007C3662" w:rsidP="007C3662">
            <w:pPr>
              <w:jc w:val="right"/>
              <w:rPr>
                <w:rFonts w:ascii="Arial" w:hAnsi="Arial" w:cs="Arial"/>
                <w:color w:val="222222"/>
                <w:position w:val="-2"/>
                <w:sz w:val="18"/>
                <w:szCs w:val="18"/>
                <w:shd w:val="clear" w:color="auto" w:fill="FFFFFF"/>
              </w:rPr>
            </w:pPr>
            <w:r>
              <w:rPr>
                <w:rFonts w:ascii="Arial" w:hAnsi="Arial" w:cs="Arial"/>
                <w:color w:val="222222"/>
                <w:position w:val="-2"/>
                <w:sz w:val="18"/>
                <w:szCs w:val="18"/>
                <w:shd w:val="clear" w:color="auto" w:fill="FFFFFF"/>
              </w:rPr>
              <w:t>20.</w:t>
            </w:r>
          </w:p>
        </w:tc>
        <w:tc>
          <w:tcPr>
            <w:tcW w:w="1705" w:type="pct"/>
            <w:tcBorders>
              <w:top w:val="single" w:sz="4" w:space="0" w:color="auto"/>
              <w:left w:val="single" w:sz="4" w:space="0" w:color="auto"/>
              <w:bottom w:val="single" w:sz="4" w:space="0" w:color="auto"/>
              <w:right w:val="single" w:sz="4" w:space="0" w:color="auto"/>
            </w:tcBorders>
            <w:tcMar>
              <w:top w:w="135" w:type="dxa"/>
              <w:bottom w:w="135" w:type="dxa"/>
            </w:tcMar>
          </w:tcPr>
          <w:p w14:paraId="3D7E5C62" w14:textId="04822757" w:rsidR="007C3662" w:rsidRPr="001E1434" w:rsidRDefault="007C3662" w:rsidP="007C3662">
            <w:pPr>
              <w:rPr>
                <w:highlight w:val="yellow"/>
              </w:rPr>
            </w:pPr>
            <w:r w:rsidRPr="00547788">
              <w:t>JAJCA - EKO</w:t>
            </w:r>
          </w:p>
        </w:tc>
        <w:tc>
          <w:tcPr>
            <w:tcW w:w="12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AAF49E" w14:textId="77777777" w:rsidR="007C3662" w:rsidRPr="00291773" w:rsidRDefault="007C3662" w:rsidP="007C3662">
            <w:pPr>
              <w:rPr>
                <w:rFonts w:ascii="Arial" w:hAnsi="Arial" w:cs="Arial"/>
                <w:color w:val="000000"/>
                <w:position w:val="-2"/>
                <w:sz w:val="18"/>
                <w:szCs w:val="18"/>
              </w:rPr>
            </w:pPr>
          </w:p>
        </w:tc>
        <w:tc>
          <w:tcPr>
            <w:tcW w:w="4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772325" w14:textId="77777777" w:rsidR="007C3662" w:rsidRPr="00291773" w:rsidRDefault="007C3662" w:rsidP="007C3662">
            <w:pPr>
              <w:rPr>
                <w:rFonts w:ascii="Arial" w:hAnsi="Arial" w:cs="Arial"/>
                <w:color w:val="000000"/>
                <w:position w:val="-2"/>
                <w:sz w:val="18"/>
                <w:szCs w:val="18"/>
              </w:rPr>
            </w:pPr>
          </w:p>
        </w:tc>
        <w:tc>
          <w:tcPr>
            <w:tcW w:w="11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8C22CD" w14:textId="77777777" w:rsidR="007C3662" w:rsidRPr="00291773" w:rsidRDefault="007C3662" w:rsidP="007C3662">
            <w:pPr>
              <w:rPr>
                <w:rFonts w:ascii="Arial" w:hAnsi="Arial" w:cs="Arial"/>
                <w:color w:val="000000"/>
                <w:position w:val="-2"/>
                <w:sz w:val="18"/>
                <w:szCs w:val="18"/>
              </w:rPr>
            </w:pPr>
          </w:p>
        </w:tc>
      </w:tr>
      <w:tr w:rsidR="008A30E7" w:rsidRPr="00291773" w14:paraId="5652562C" w14:textId="2E3AE526" w:rsidTr="00FA2BC5">
        <w:tc>
          <w:tcPr>
            <w:tcW w:w="48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432FEA" w14:textId="77777777" w:rsidR="008A30E7" w:rsidRPr="00291773" w:rsidRDefault="008A30E7">
            <w:pPr>
              <w:jc w:val="right"/>
            </w:pPr>
            <w:r w:rsidRPr="00291773">
              <w:rPr>
                <w:rFonts w:ascii="Arial" w:hAnsi="Arial" w:cs="Arial"/>
                <w:b/>
                <w:bCs/>
                <w:color w:val="000000"/>
                <w:position w:val="-2"/>
                <w:sz w:val="18"/>
                <w:szCs w:val="18"/>
                <w:shd w:val="clear" w:color="auto" w:fill="CCCCCC"/>
              </w:rPr>
              <w:t>Skupaj</w:t>
            </w:r>
          </w:p>
        </w:tc>
        <w:tc>
          <w:tcPr>
            <w:tcW w:w="1705"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5922D21" w14:textId="77777777" w:rsidR="008A30E7" w:rsidRPr="00291773" w:rsidRDefault="008A30E7"/>
        </w:tc>
        <w:tc>
          <w:tcPr>
            <w:tcW w:w="1278" w:type="pct"/>
            <w:tcBorders>
              <w:top w:val="single" w:sz="5" w:space="0" w:color="000000"/>
              <w:left w:val="single" w:sz="5" w:space="0" w:color="000000"/>
              <w:bottom w:val="single" w:sz="5" w:space="0" w:color="000000"/>
              <w:right w:val="single" w:sz="5" w:space="0" w:color="000000"/>
            </w:tcBorders>
          </w:tcPr>
          <w:p w14:paraId="60AF0D1F" w14:textId="77777777" w:rsidR="008A30E7" w:rsidRPr="00291773" w:rsidRDefault="008A30E7"/>
        </w:tc>
        <w:tc>
          <w:tcPr>
            <w:tcW w:w="411" w:type="pct"/>
            <w:tcBorders>
              <w:top w:val="single" w:sz="5" w:space="0" w:color="000000"/>
              <w:left w:val="single" w:sz="5" w:space="0" w:color="000000"/>
              <w:bottom w:val="single" w:sz="5" w:space="0" w:color="000000"/>
              <w:right w:val="single" w:sz="5" w:space="0" w:color="000000"/>
            </w:tcBorders>
          </w:tcPr>
          <w:p w14:paraId="03C8D561" w14:textId="77777777" w:rsidR="008A30E7" w:rsidRPr="00291773" w:rsidRDefault="008A30E7"/>
        </w:tc>
        <w:tc>
          <w:tcPr>
            <w:tcW w:w="1118" w:type="pct"/>
            <w:tcBorders>
              <w:top w:val="single" w:sz="5" w:space="0" w:color="000000"/>
              <w:left w:val="single" w:sz="5" w:space="0" w:color="000000"/>
              <w:bottom w:val="single" w:sz="5" w:space="0" w:color="000000"/>
              <w:right w:val="single" w:sz="5" w:space="0" w:color="000000"/>
            </w:tcBorders>
          </w:tcPr>
          <w:p w14:paraId="2475A019" w14:textId="77777777" w:rsidR="008A30E7" w:rsidRPr="00291773" w:rsidRDefault="008A30E7"/>
        </w:tc>
      </w:tr>
    </w:tbl>
    <w:p w14:paraId="3E17FAC8" w14:textId="77777777" w:rsidR="00376387" w:rsidRPr="00291773" w:rsidRDefault="000E73FE">
      <w:pPr>
        <w:spacing w:before="225" w:after="225" w:line="240" w:lineRule="auto"/>
        <w:jc w:val="both"/>
        <w:rPr>
          <w:rFonts w:ascii="Arial" w:hAnsi="Arial" w:cs="Arial"/>
          <w:color w:val="000000"/>
          <w:sz w:val="18"/>
          <w:szCs w:val="18"/>
        </w:rPr>
      </w:pPr>
      <w:r w:rsidRPr="00291773">
        <w:rPr>
          <w:rFonts w:ascii="Arial" w:hAnsi="Arial" w:cs="Arial"/>
          <w:b/>
          <w:bCs/>
          <w:color w:val="000000"/>
          <w:sz w:val="18"/>
          <w:szCs w:val="18"/>
        </w:rPr>
        <w:t>III. Rok veljavnosti ponudb</w:t>
      </w:r>
      <w:r w:rsidRPr="00291773">
        <w:rPr>
          <w:rFonts w:ascii="Arial" w:hAnsi="Arial" w:cs="Arial"/>
          <w:color w:val="000000"/>
          <w:sz w:val="18"/>
          <w:szCs w:val="18"/>
        </w:rPr>
        <w:t>e </w:t>
      </w:r>
    </w:p>
    <w:p w14:paraId="124AB39B" w14:textId="16CC3B98" w:rsidR="0084141A" w:rsidRPr="00291773" w:rsidRDefault="000E73FE">
      <w:pPr>
        <w:spacing w:before="225" w:after="225" w:line="240" w:lineRule="auto"/>
        <w:jc w:val="both"/>
      </w:pPr>
      <w:r w:rsidRPr="00291773">
        <w:rPr>
          <w:rFonts w:ascii="Arial" w:hAnsi="Arial" w:cs="Arial"/>
          <w:color w:val="000000"/>
          <w:sz w:val="18"/>
          <w:szCs w:val="18"/>
        </w:rPr>
        <w:t xml:space="preserve">Ponudba velja </w:t>
      </w:r>
      <w:r w:rsidR="00046493" w:rsidRPr="00291773">
        <w:rPr>
          <w:rFonts w:ascii="Arial" w:hAnsi="Arial" w:cs="Arial"/>
          <w:color w:val="000000"/>
          <w:sz w:val="18"/>
          <w:szCs w:val="18"/>
        </w:rPr>
        <w:t>do</w:t>
      </w:r>
      <w:r w:rsidR="00A3318A" w:rsidRPr="00291773">
        <w:rPr>
          <w:rFonts w:ascii="Arial" w:hAnsi="Arial" w:cs="Arial"/>
          <w:color w:val="000000"/>
          <w:sz w:val="18"/>
          <w:szCs w:val="18"/>
        </w:rPr>
        <w:t xml:space="preserve"> </w:t>
      </w:r>
      <w:r w:rsidR="008A30E7" w:rsidRPr="00291773">
        <w:rPr>
          <w:rFonts w:ascii="Arial" w:hAnsi="Arial" w:cs="Arial"/>
          <w:color w:val="000000"/>
          <w:sz w:val="18"/>
          <w:szCs w:val="18"/>
        </w:rPr>
        <w:t>3</w:t>
      </w:r>
      <w:r w:rsidR="00FA2BC5" w:rsidRPr="00291773">
        <w:rPr>
          <w:rFonts w:ascii="Arial" w:hAnsi="Arial" w:cs="Arial"/>
          <w:color w:val="000000"/>
          <w:sz w:val="18"/>
          <w:szCs w:val="18"/>
        </w:rPr>
        <w:t>1</w:t>
      </w:r>
      <w:r w:rsidR="007651DB" w:rsidRPr="00291773">
        <w:rPr>
          <w:rFonts w:ascii="Arial" w:hAnsi="Arial" w:cs="Arial"/>
          <w:color w:val="000000"/>
          <w:sz w:val="18"/>
          <w:szCs w:val="18"/>
        </w:rPr>
        <w:t>.</w:t>
      </w:r>
      <w:r w:rsidR="008A30E7" w:rsidRPr="00291773">
        <w:rPr>
          <w:rFonts w:ascii="Arial" w:hAnsi="Arial" w:cs="Arial"/>
          <w:color w:val="000000"/>
          <w:sz w:val="18"/>
          <w:szCs w:val="18"/>
        </w:rPr>
        <w:t>0</w:t>
      </w:r>
      <w:r w:rsidR="00FA2BC5" w:rsidRPr="00291773">
        <w:rPr>
          <w:rFonts w:ascii="Arial" w:hAnsi="Arial" w:cs="Arial"/>
          <w:color w:val="000000"/>
          <w:sz w:val="18"/>
          <w:szCs w:val="18"/>
        </w:rPr>
        <w:t>1</w:t>
      </w:r>
      <w:r w:rsidR="008A30E7" w:rsidRPr="00291773">
        <w:rPr>
          <w:rFonts w:ascii="Arial" w:hAnsi="Arial" w:cs="Arial"/>
          <w:color w:val="000000"/>
          <w:sz w:val="18"/>
          <w:szCs w:val="18"/>
        </w:rPr>
        <w:t>.202</w:t>
      </w:r>
      <w:r w:rsidR="00A7204C">
        <w:rPr>
          <w:rFonts w:ascii="Arial" w:hAnsi="Arial" w:cs="Arial"/>
          <w:color w:val="000000"/>
          <w:sz w:val="18"/>
          <w:szCs w:val="18"/>
        </w:rPr>
        <w:t>4</w:t>
      </w:r>
      <w:r w:rsidR="007651DB" w:rsidRPr="00291773">
        <w:rPr>
          <w:rFonts w:ascii="Arial" w:hAnsi="Arial" w:cs="Arial"/>
          <w:color w:val="000000"/>
          <w:sz w:val="18"/>
          <w:szCs w:val="18"/>
        </w:rPr>
        <w:t>.</w:t>
      </w:r>
    </w:p>
    <w:p w14:paraId="56D90232" w14:textId="77777777" w:rsidR="0084141A" w:rsidRPr="00291773" w:rsidRDefault="000E73FE">
      <w:pPr>
        <w:spacing w:before="225" w:after="225" w:line="240" w:lineRule="auto"/>
        <w:jc w:val="both"/>
      </w:pPr>
      <w:r w:rsidRPr="00291773">
        <w:rPr>
          <w:rFonts w:ascii="Arial" w:hAnsi="Arial" w:cs="Arial"/>
          <w:color w:val="000000"/>
          <w:sz w:val="18"/>
          <w:szCs w:val="18"/>
        </w:rPr>
        <w:t>Ponudba mora biti veljavna najmanj do navedenega roka. Prekratka veljavnost ponudbe pomeni razlog za zavrnitev ponudbe.</w:t>
      </w:r>
    </w:p>
    <w:p w14:paraId="5E361D8A" w14:textId="45FD0ED0" w:rsidR="0084141A" w:rsidRPr="00291773" w:rsidRDefault="000E73FE">
      <w:pPr>
        <w:spacing w:before="225" w:after="225" w:line="240" w:lineRule="auto"/>
        <w:jc w:val="both"/>
      </w:pPr>
      <w:r w:rsidRPr="00291773">
        <w:rPr>
          <w:rFonts w:ascii="Arial" w:hAnsi="Arial" w:cs="Arial"/>
          <w:b/>
          <w:bCs/>
          <w:color w:val="000000"/>
          <w:sz w:val="18"/>
          <w:szCs w:val="18"/>
        </w:rPr>
        <w:t>IV. Podatki o plačilu </w:t>
      </w:r>
    </w:p>
    <w:p w14:paraId="22088EE4" w14:textId="162B833D" w:rsidR="00226973" w:rsidRPr="00291773" w:rsidRDefault="00E66AEF">
      <w:pPr>
        <w:spacing w:before="225" w:after="225" w:line="240" w:lineRule="auto"/>
        <w:jc w:val="both"/>
        <w:rPr>
          <w:rFonts w:ascii="Arial" w:hAnsi="Arial" w:cs="Arial"/>
          <w:color w:val="000000"/>
          <w:sz w:val="18"/>
          <w:szCs w:val="18"/>
        </w:rPr>
      </w:pPr>
      <w:r w:rsidRPr="00291773">
        <w:rPr>
          <w:rFonts w:ascii="Arial" w:hAnsi="Arial" w:cs="Arial"/>
          <w:color w:val="000000"/>
          <w:sz w:val="18"/>
          <w:szCs w:val="18"/>
        </w:rPr>
        <w:t xml:space="preserve">Rok plačila je 30 dni od izstavitve e-računa, </w:t>
      </w:r>
      <w:bookmarkStart w:id="26" w:name="_Hlk53731591"/>
      <w:r w:rsidRPr="00291773">
        <w:rPr>
          <w:rFonts w:ascii="Arial" w:hAnsi="Arial" w:cs="Arial"/>
          <w:color w:val="000000"/>
          <w:sz w:val="18"/>
          <w:szCs w:val="18"/>
        </w:rPr>
        <w:t>e-račune pa dobavitelji izdajajo zbirno 1 x mesečno, in sicer 1 zbiren e-račun.</w:t>
      </w:r>
      <w:r w:rsidR="008F2F5D" w:rsidRPr="008F2F5D">
        <w:t xml:space="preserve"> </w:t>
      </w:r>
      <w:r w:rsidR="008F2F5D" w:rsidRPr="008F2F5D">
        <w:rPr>
          <w:rFonts w:ascii="Arial" w:hAnsi="Arial" w:cs="Arial"/>
          <w:color w:val="000000"/>
          <w:sz w:val="18"/>
          <w:szCs w:val="18"/>
        </w:rPr>
        <w:t xml:space="preserve">K e-računu so dobavitelji dolžni priložiti e-dobavnico v e-slogu - </w:t>
      </w:r>
      <w:proofErr w:type="spellStart"/>
      <w:r w:rsidR="008F2F5D" w:rsidRPr="008F2F5D">
        <w:rPr>
          <w:rFonts w:ascii="Arial" w:hAnsi="Arial" w:cs="Arial"/>
          <w:color w:val="000000"/>
          <w:sz w:val="18"/>
          <w:szCs w:val="18"/>
        </w:rPr>
        <w:t>xml</w:t>
      </w:r>
      <w:proofErr w:type="spellEnd"/>
      <w:r w:rsidR="008F2F5D" w:rsidRPr="008F2F5D">
        <w:rPr>
          <w:rFonts w:ascii="Arial" w:hAnsi="Arial" w:cs="Arial"/>
          <w:color w:val="000000"/>
          <w:sz w:val="18"/>
          <w:szCs w:val="18"/>
        </w:rPr>
        <w:t xml:space="preserve"> datoteka.</w:t>
      </w:r>
    </w:p>
    <w:tbl>
      <w:tblPr>
        <w:tblStyle w:val="NormalTablePHPDOCX"/>
        <w:tblW w:w="8745" w:type="dxa"/>
        <w:tblInd w:w="108" w:type="dxa"/>
        <w:tblLook w:val="04A0" w:firstRow="1" w:lastRow="0" w:firstColumn="1" w:lastColumn="0" w:noHBand="0" w:noVBand="1"/>
      </w:tblPr>
      <w:tblGrid>
        <w:gridCol w:w="4080"/>
        <w:gridCol w:w="4665"/>
      </w:tblGrid>
      <w:tr w:rsidR="0084141A" w:rsidRPr="00291773" w14:paraId="6C954E76" w14:textId="77777777" w:rsidTr="007E6677">
        <w:tc>
          <w:tcPr>
            <w:tcW w:w="4080" w:type="dxa"/>
            <w:tcMar>
              <w:top w:w="75" w:type="dxa"/>
              <w:bottom w:w="75" w:type="dxa"/>
            </w:tcMar>
            <w:vAlign w:val="center"/>
          </w:tcPr>
          <w:bookmarkEnd w:id="26"/>
          <w:p w14:paraId="785CC868" w14:textId="77777777" w:rsidR="0084141A" w:rsidRPr="00291773" w:rsidRDefault="000E73FE">
            <w:r w:rsidRPr="00291773">
              <w:rPr>
                <w:rFonts w:ascii="Arial" w:hAnsi="Arial" w:cs="Arial"/>
                <w:color w:val="000000"/>
                <w:position w:val="-2"/>
                <w:sz w:val="18"/>
                <w:szCs w:val="18"/>
              </w:rPr>
              <w:t>Kraj in datum:</w:t>
            </w:r>
          </w:p>
        </w:tc>
        <w:tc>
          <w:tcPr>
            <w:tcW w:w="0" w:type="auto"/>
            <w:tcMar>
              <w:top w:w="75" w:type="dxa"/>
              <w:bottom w:w="75" w:type="dxa"/>
            </w:tcMar>
            <w:vAlign w:val="center"/>
          </w:tcPr>
          <w:p w14:paraId="14684B25" w14:textId="77777777" w:rsidR="008A30E7" w:rsidRPr="00291773" w:rsidRDefault="008A30E7">
            <w:pPr>
              <w:jc w:val="center"/>
              <w:rPr>
                <w:rFonts w:ascii="Arial" w:hAnsi="Arial" w:cs="Arial"/>
                <w:color w:val="000000"/>
                <w:position w:val="-2"/>
                <w:sz w:val="18"/>
                <w:szCs w:val="18"/>
              </w:rPr>
            </w:pPr>
          </w:p>
          <w:p w14:paraId="00178C02" w14:textId="77777777" w:rsidR="008A30E7" w:rsidRPr="00291773" w:rsidRDefault="008A30E7">
            <w:pPr>
              <w:jc w:val="center"/>
              <w:rPr>
                <w:rFonts w:ascii="Arial" w:hAnsi="Arial" w:cs="Arial"/>
                <w:color w:val="000000"/>
                <w:position w:val="-2"/>
                <w:sz w:val="18"/>
                <w:szCs w:val="18"/>
              </w:rPr>
            </w:pPr>
          </w:p>
          <w:p w14:paraId="1A814734" w14:textId="77777777" w:rsidR="0084141A" w:rsidRPr="00291773" w:rsidRDefault="000E73FE">
            <w:pPr>
              <w:jc w:val="center"/>
            </w:pPr>
            <w:r w:rsidRPr="00291773">
              <w:rPr>
                <w:rFonts w:ascii="Arial" w:hAnsi="Arial" w:cs="Arial"/>
                <w:color w:val="000000"/>
                <w:position w:val="-2"/>
                <w:sz w:val="18"/>
                <w:szCs w:val="18"/>
              </w:rPr>
              <w:t>Ime in priimek: _____________________</w:t>
            </w:r>
          </w:p>
        </w:tc>
      </w:tr>
      <w:tr w:rsidR="0084141A" w:rsidRPr="00291773" w14:paraId="20C00F51" w14:textId="77777777" w:rsidTr="007E6677">
        <w:tc>
          <w:tcPr>
            <w:tcW w:w="4080" w:type="dxa"/>
            <w:tcMar>
              <w:top w:w="75" w:type="dxa"/>
              <w:bottom w:w="75" w:type="dxa"/>
            </w:tcMar>
            <w:vAlign w:val="center"/>
          </w:tcPr>
          <w:p w14:paraId="36EFE407" w14:textId="77777777" w:rsidR="0084141A" w:rsidRPr="00291773" w:rsidRDefault="000E73FE">
            <w:r w:rsidRPr="00291773">
              <w:rPr>
                <w:rFonts w:ascii="Arial" w:hAnsi="Arial" w:cs="Arial"/>
                <w:color w:val="000000"/>
                <w:position w:val="-2"/>
                <w:sz w:val="18"/>
                <w:szCs w:val="18"/>
              </w:rPr>
              <w:t> </w:t>
            </w:r>
          </w:p>
        </w:tc>
        <w:tc>
          <w:tcPr>
            <w:tcW w:w="0" w:type="auto"/>
            <w:tcMar>
              <w:top w:w="75" w:type="dxa"/>
              <w:bottom w:w="75" w:type="dxa"/>
            </w:tcMar>
            <w:vAlign w:val="center"/>
          </w:tcPr>
          <w:p w14:paraId="572E27F7" w14:textId="77777777" w:rsidR="0084141A" w:rsidRPr="00291773" w:rsidRDefault="000E73FE">
            <w:pPr>
              <w:jc w:val="center"/>
            </w:pPr>
            <w:r w:rsidRPr="00291773">
              <w:rPr>
                <w:rFonts w:ascii="Arial" w:hAnsi="Arial" w:cs="Arial"/>
                <w:color w:val="000000"/>
                <w:position w:val="-2"/>
                <w:sz w:val="18"/>
                <w:szCs w:val="18"/>
              </w:rPr>
              <w:t xml:space="preserve"> (žig in podpis)</w:t>
            </w:r>
            <w:r w:rsidRPr="00291773">
              <w:rPr>
                <w:rFonts w:ascii="Arial" w:hAnsi="Arial" w:cs="Arial"/>
                <w:color w:val="000000"/>
                <w:position w:val="-2"/>
                <w:sz w:val="18"/>
                <w:szCs w:val="18"/>
              </w:rPr>
              <w:br/>
              <w:t> </w:t>
            </w:r>
          </w:p>
        </w:tc>
      </w:tr>
    </w:tbl>
    <w:p w14:paraId="03184F13" w14:textId="77777777" w:rsidR="0084141A" w:rsidRPr="00291773" w:rsidRDefault="0084141A">
      <w:pPr>
        <w:sectPr w:rsidR="0084141A" w:rsidRPr="00291773" w:rsidSect="00D82CC3">
          <w:footerReference w:type="default" r:id="rId14"/>
          <w:pgSz w:w="11906" w:h="16838"/>
          <w:pgMar w:top="1418" w:right="1418" w:bottom="1418" w:left="1418" w:header="567" w:footer="596" w:gutter="0"/>
          <w:cols w:space="708"/>
          <w:docGrid w:linePitch="360"/>
        </w:sectPr>
      </w:pPr>
    </w:p>
    <w:p w14:paraId="1A2681B9" w14:textId="0133B3A9" w:rsidR="007E6677" w:rsidRPr="00291773" w:rsidRDefault="007E6677" w:rsidP="007E6677">
      <w:pPr>
        <w:spacing w:after="0"/>
        <w:jc w:val="right"/>
        <w:rPr>
          <w:rFonts w:ascii="Arial" w:hAnsi="Arial" w:cs="Arial"/>
          <w:sz w:val="18"/>
          <w:szCs w:val="18"/>
        </w:rPr>
      </w:pPr>
      <w:r w:rsidRPr="00291773">
        <w:rPr>
          <w:rFonts w:ascii="Arial" w:hAnsi="Arial" w:cs="Arial"/>
          <w:sz w:val="18"/>
          <w:szCs w:val="18"/>
        </w:rPr>
        <w:lastRenderedPageBreak/>
        <w:t>Obrazec št:1a</w:t>
      </w:r>
    </w:p>
    <w:p w14:paraId="524B5718" w14:textId="77777777" w:rsidR="007E6677" w:rsidRPr="00291773" w:rsidRDefault="007E6677" w:rsidP="007E6677"/>
    <w:p w14:paraId="2F591919" w14:textId="77777777" w:rsidR="007E6677" w:rsidRPr="00291773" w:rsidRDefault="007E6677" w:rsidP="007E6677">
      <w:pPr>
        <w:keepNext/>
        <w:keepLines/>
        <w:pBdr>
          <w:top w:val="single" w:sz="36" w:space="1" w:color="7EFF09"/>
          <w:left w:val="single" w:sz="36" w:space="5" w:color="7EFF09"/>
          <w:bottom w:val="single" w:sz="36" w:space="1" w:color="7EFF09"/>
          <w:right w:val="single" w:sz="36" w:space="4" w:color="7EFF09"/>
        </w:pBdr>
        <w:shd w:val="clear" w:color="auto" w:fill="7BF949"/>
        <w:spacing w:line="240" w:lineRule="auto"/>
        <w:ind w:left="1985"/>
        <w:outlineLvl w:val="0"/>
        <w:rPr>
          <w:rFonts w:ascii="Arial" w:eastAsiaTheme="majorEastAsia" w:hAnsi="Arial" w:cs="Arial"/>
          <w:color w:val="365F91" w:themeColor="accent1" w:themeShade="BF"/>
          <w:sz w:val="32"/>
          <w:szCs w:val="32"/>
        </w:rPr>
      </w:pPr>
      <w:r w:rsidRPr="00291773">
        <w:rPr>
          <w:rFonts w:ascii="Arial" w:eastAsiaTheme="majorEastAsia" w:hAnsi="Arial" w:cs="Arial"/>
          <w:color w:val="365F91" w:themeColor="accent1" w:themeShade="BF"/>
          <w:sz w:val="32"/>
          <w:szCs w:val="32"/>
        </w:rPr>
        <w:t>Podatki o ponudniku</w:t>
      </w:r>
    </w:p>
    <w:p w14:paraId="0824A4B5" w14:textId="77777777" w:rsidR="007E6677" w:rsidRPr="00291773" w:rsidRDefault="007E6677" w:rsidP="007E6677">
      <w:pPr>
        <w:rPr>
          <w:rFonts w:ascii="Arial" w:hAnsi="Arial" w:cs="Arial"/>
          <w:sz w:val="18"/>
          <w:szCs w:val="18"/>
        </w:rPr>
      </w:pPr>
    </w:p>
    <w:p w14:paraId="00CF7851" w14:textId="77777777" w:rsidR="007E6677" w:rsidRPr="00291773" w:rsidRDefault="007E6677" w:rsidP="007E6677">
      <w:pPr>
        <w:rPr>
          <w:rFonts w:ascii="Arial" w:hAnsi="Arial" w:cs="Arial"/>
          <w:sz w:val="18"/>
          <w:szCs w:val="18"/>
        </w:rPr>
      </w:pP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7E6677" w:rsidRPr="00291773" w14:paraId="2C78D17C"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47769F"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9E7844"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797B7C4A"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095F2F"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955F73"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185E3A0B"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5C27F5"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75AC43"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6A57954A"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E57835"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17CA6"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22D3BE1F"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071F6F"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4DC036"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53C30D27"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317152"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D52A42"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2F70B0AB"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CDC6FA6"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B43562"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1A20B20F"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364F37"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POOBLAŠČENA OSEBA ZA PODPIS PONUDBE IN SPORAZUMA: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89A235"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4725684C"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5BA504"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RAZVRSTITEV DRUŽBE PO ZGD:</w:t>
            </w:r>
            <w:r w:rsidRPr="00291773">
              <w:rPr>
                <w:rFonts w:ascii="Arial" w:hAnsi="Arial" w:cs="Arial"/>
                <w:i/>
                <w:iCs/>
                <w:color w:val="000000"/>
                <w:position w:val="-2"/>
                <w:sz w:val="18"/>
                <w:szCs w:val="18"/>
                <w:shd w:val="clear" w:color="auto" w:fill="CCCCCC"/>
              </w:rPr>
              <w:br/>
              <w:t>(</w:t>
            </w:r>
            <w:proofErr w:type="spellStart"/>
            <w:r w:rsidRPr="00291773">
              <w:rPr>
                <w:rFonts w:ascii="Arial" w:hAnsi="Arial" w:cs="Arial"/>
                <w:i/>
                <w:iCs/>
                <w:color w:val="000000"/>
                <w:position w:val="-2"/>
                <w:sz w:val="18"/>
                <w:szCs w:val="18"/>
                <w:shd w:val="clear" w:color="auto" w:fill="CCCCCC"/>
              </w:rPr>
              <w:t>mikro</w:t>
            </w:r>
            <w:proofErr w:type="spellEnd"/>
            <w:r w:rsidRPr="00291773">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D673CE"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583D22B7"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1F09E0"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ČLANI UPRAVNEGA IN VODSTVENEGA ORGANA </w:t>
            </w:r>
            <w:r w:rsidRPr="00291773">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CA76D2"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6509CE1A"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69B650"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ČLANI NADZORNEGA ORGANA </w:t>
            </w:r>
            <w:r w:rsidRPr="00291773">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3E58B"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2B2BB9A5"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3495A9"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POOBLAŠČENCI ZA ZASTOPANJE, ODLOČANJE ALI NADZOR </w:t>
            </w:r>
            <w:r w:rsidRPr="00291773">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5E428C"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0A49141F" w14:textId="77777777" w:rsidTr="004A2A62">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7DBF0A" w14:textId="77777777" w:rsidR="007E6677" w:rsidRPr="00291773" w:rsidRDefault="007E6677" w:rsidP="004A2A62">
            <w:pPr>
              <w:jc w:val="right"/>
            </w:pPr>
            <w:r w:rsidRPr="00291773">
              <w:rPr>
                <w:rFonts w:ascii="Arial" w:hAnsi="Arial" w:cs="Arial"/>
                <w:b/>
                <w:bCs/>
                <w:color w:val="000000"/>
                <w:position w:val="-2"/>
                <w:sz w:val="18"/>
                <w:szCs w:val="18"/>
                <w:shd w:val="clear" w:color="auto" w:fill="CCCCCC"/>
              </w:rPr>
              <w:t>POOBLAŠČENA OSEBA ZA VROČANJE:</w:t>
            </w:r>
            <w:r w:rsidRPr="00291773">
              <w:rPr>
                <w:rFonts w:ascii="Arial" w:hAnsi="Arial" w:cs="Arial"/>
                <w:i/>
                <w:iCs/>
                <w:color w:val="000000"/>
                <w:position w:val="-2"/>
                <w:sz w:val="18"/>
                <w:szCs w:val="18"/>
                <w:shd w:val="clear" w:color="auto" w:fill="CCCCCC"/>
              </w:rPr>
              <w:br/>
              <w:t>Ime in priimek, ulica in hišna številka, kraj v Republiki Sloveniji </w:t>
            </w:r>
            <w:r w:rsidRPr="00291773">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16C324" w14:textId="77777777" w:rsidR="007E6677" w:rsidRPr="00291773" w:rsidRDefault="007E6677" w:rsidP="004A2A62">
            <w:r w:rsidRPr="00291773">
              <w:rPr>
                <w:rFonts w:ascii="Arial" w:hAnsi="Arial" w:cs="Arial"/>
                <w:color w:val="000000"/>
                <w:position w:val="-2"/>
                <w:sz w:val="18"/>
                <w:szCs w:val="18"/>
              </w:rPr>
              <w:t> </w:t>
            </w:r>
          </w:p>
        </w:tc>
      </w:tr>
      <w:tr w:rsidR="007E6677" w:rsidRPr="00291773" w14:paraId="79205402" w14:textId="77777777" w:rsidTr="004A2A62">
        <w:tblPrEx>
          <w:shd w:val="clear" w:color="auto" w:fill="auto"/>
        </w:tblPrEx>
        <w:tc>
          <w:tcPr>
            <w:tcW w:w="8745" w:type="dxa"/>
            <w:gridSpan w:val="5"/>
            <w:tcMar>
              <w:top w:w="75" w:type="dxa"/>
              <w:bottom w:w="75" w:type="dxa"/>
            </w:tcMar>
            <w:vAlign w:val="center"/>
          </w:tcPr>
          <w:p w14:paraId="3095AD26" w14:textId="77777777" w:rsidR="007E6677" w:rsidRPr="00291773" w:rsidRDefault="007E6677" w:rsidP="004A2A62">
            <w:pPr>
              <w:spacing w:before="135" w:after="135"/>
              <w:jc w:val="both"/>
              <w:textAlignment w:val="center"/>
            </w:pPr>
            <w:r w:rsidRPr="00291773">
              <w:rPr>
                <w:rFonts w:ascii="Arial" w:hAnsi="Arial" w:cs="Arial"/>
                <w:color w:val="000000"/>
                <w:position w:val="-2"/>
                <w:sz w:val="18"/>
                <w:szCs w:val="18"/>
              </w:rPr>
              <w:t>*za navedene osebe je potrebno predložiti pooblastila za preverjanje podatkov v Kazenski evidenci </w:t>
            </w:r>
          </w:p>
        </w:tc>
      </w:tr>
      <w:tr w:rsidR="007E6677" w:rsidRPr="00291773" w14:paraId="56418DCF" w14:textId="77777777" w:rsidTr="004A2A62">
        <w:tblPrEx>
          <w:shd w:val="clear" w:color="auto" w:fill="auto"/>
        </w:tblPrEx>
        <w:tc>
          <w:tcPr>
            <w:tcW w:w="4080" w:type="dxa"/>
            <w:gridSpan w:val="3"/>
            <w:tcMar>
              <w:top w:w="75" w:type="dxa"/>
              <w:bottom w:w="75" w:type="dxa"/>
            </w:tcMar>
            <w:vAlign w:val="center"/>
          </w:tcPr>
          <w:p w14:paraId="6843BC52" w14:textId="77777777" w:rsidR="007E6677" w:rsidRPr="00291773" w:rsidRDefault="007E6677" w:rsidP="004A2A62">
            <w:r w:rsidRPr="00291773">
              <w:rPr>
                <w:rFonts w:ascii="Arial" w:hAnsi="Arial" w:cs="Arial"/>
                <w:color w:val="000000"/>
                <w:position w:val="-2"/>
                <w:sz w:val="18"/>
                <w:szCs w:val="18"/>
              </w:rPr>
              <w:t>Kraj in datum:</w:t>
            </w:r>
          </w:p>
        </w:tc>
        <w:tc>
          <w:tcPr>
            <w:tcW w:w="0" w:type="auto"/>
            <w:gridSpan w:val="2"/>
            <w:tcMar>
              <w:top w:w="75" w:type="dxa"/>
              <w:bottom w:w="75" w:type="dxa"/>
            </w:tcMar>
            <w:vAlign w:val="center"/>
          </w:tcPr>
          <w:p w14:paraId="099C8FB3" w14:textId="77777777" w:rsidR="007E6677" w:rsidRPr="00291773" w:rsidRDefault="007E6677" w:rsidP="004A2A62">
            <w:pPr>
              <w:jc w:val="center"/>
            </w:pPr>
            <w:r w:rsidRPr="00291773">
              <w:rPr>
                <w:rFonts w:ascii="Arial" w:hAnsi="Arial" w:cs="Arial"/>
                <w:color w:val="000000"/>
                <w:position w:val="-2"/>
                <w:sz w:val="18"/>
                <w:szCs w:val="18"/>
              </w:rPr>
              <w:t>Ime in priimek: _____________________</w:t>
            </w:r>
          </w:p>
        </w:tc>
      </w:tr>
      <w:tr w:rsidR="007E6677" w:rsidRPr="00291773" w14:paraId="5B7D4A11" w14:textId="77777777" w:rsidTr="004A2A62">
        <w:tblPrEx>
          <w:shd w:val="clear" w:color="auto" w:fill="auto"/>
        </w:tblPrEx>
        <w:tc>
          <w:tcPr>
            <w:tcW w:w="4080" w:type="dxa"/>
            <w:gridSpan w:val="3"/>
            <w:tcMar>
              <w:top w:w="75" w:type="dxa"/>
              <w:bottom w:w="75" w:type="dxa"/>
            </w:tcMar>
            <w:vAlign w:val="center"/>
          </w:tcPr>
          <w:p w14:paraId="2BEA187D" w14:textId="77777777" w:rsidR="007E6677" w:rsidRPr="00291773" w:rsidRDefault="007E6677" w:rsidP="004A2A62">
            <w:r w:rsidRPr="00291773">
              <w:rPr>
                <w:rFonts w:ascii="Arial" w:hAnsi="Arial" w:cs="Arial"/>
                <w:color w:val="000000"/>
                <w:position w:val="-2"/>
                <w:sz w:val="18"/>
                <w:szCs w:val="18"/>
              </w:rPr>
              <w:t> </w:t>
            </w:r>
          </w:p>
        </w:tc>
        <w:tc>
          <w:tcPr>
            <w:tcW w:w="0" w:type="auto"/>
            <w:gridSpan w:val="2"/>
            <w:tcMar>
              <w:top w:w="75" w:type="dxa"/>
              <w:bottom w:w="75" w:type="dxa"/>
            </w:tcMar>
            <w:vAlign w:val="center"/>
          </w:tcPr>
          <w:p w14:paraId="4EBA4887" w14:textId="77777777" w:rsidR="007E6677" w:rsidRPr="00291773" w:rsidRDefault="007E6677" w:rsidP="004A2A62">
            <w:pPr>
              <w:jc w:val="center"/>
            </w:pPr>
            <w:r w:rsidRPr="00291773">
              <w:rPr>
                <w:rFonts w:ascii="Arial" w:hAnsi="Arial" w:cs="Arial"/>
                <w:color w:val="000000"/>
                <w:position w:val="-2"/>
                <w:sz w:val="18"/>
                <w:szCs w:val="18"/>
              </w:rPr>
              <w:t xml:space="preserve"> (žig in podpis)</w:t>
            </w:r>
            <w:r w:rsidRPr="00291773">
              <w:rPr>
                <w:rFonts w:ascii="Arial" w:hAnsi="Arial" w:cs="Arial"/>
                <w:color w:val="000000"/>
                <w:position w:val="-2"/>
                <w:sz w:val="18"/>
                <w:szCs w:val="18"/>
              </w:rPr>
              <w:br/>
              <w:t> </w:t>
            </w:r>
          </w:p>
        </w:tc>
      </w:tr>
    </w:tbl>
    <w:p w14:paraId="0BD2FC5A" w14:textId="37801CB3" w:rsidR="007E6677" w:rsidRPr="00291773" w:rsidRDefault="007E6677" w:rsidP="007E6677">
      <w:pPr>
        <w:rPr>
          <w:rFonts w:ascii="Arial" w:hAnsi="Arial" w:cs="Arial"/>
          <w:sz w:val="18"/>
          <w:szCs w:val="18"/>
        </w:rPr>
      </w:pPr>
      <w:r w:rsidRPr="00291773">
        <w:rPr>
          <w:rFonts w:ascii="Arial" w:hAnsi="Arial" w:cs="Arial"/>
          <w:sz w:val="18"/>
          <w:szCs w:val="18"/>
        </w:rPr>
        <w:br w:type="page"/>
      </w:r>
    </w:p>
    <w:p w14:paraId="569E4BAA" w14:textId="3827B4AE" w:rsidR="00706BDD" w:rsidRPr="00291773" w:rsidRDefault="000E73FE" w:rsidP="00706BDD">
      <w:pPr>
        <w:spacing w:after="0"/>
        <w:jc w:val="right"/>
        <w:rPr>
          <w:rFonts w:ascii="Arial" w:hAnsi="Arial" w:cs="Arial"/>
          <w:sz w:val="18"/>
          <w:szCs w:val="18"/>
        </w:rPr>
      </w:pPr>
      <w:r w:rsidRPr="00291773">
        <w:rPr>
          <w:rFonts w:ascii="Arial" w:hAnsi="Arial" w:cs="Arial"/>
          <w:sz w:val="18"/>
          <w:szCs w:val="18"/>
        </w:rPr>
        <w:lastRenderedPageBreak/>
        <w:t>Obrazec št: 2</w:t>
      </w:r>
    </w:p>
    <w:p w14:paraId="11C9A8B5" w14:textId="77777777" w:rsidR="00706BDD" w:rsidRPr="00291773" w:rsidRDefault="00706BDD" w:rsidP="00706BDD"/>
    <w:p w14:paraId="0059DA1C" w14:textId="77777777" w:rsidR="00706BDD" w:rsidRPr="00291773" w:rsidRDefault="000E73FE" w:rsidP="00706BD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291773">
        <w:rPr>
          <w:rFonts w:ascii="Arial" w:hAnsi="Arial" w:cs="Arial"/>
        </w:rPr>
        <w:t>Krovna izjava</w:t>
      </w:r>
    </w:p>
    <w:p w14:paraId="352108D7" w14:textId="5CADB955" w:rsidR="0084141A" w:rsidRPr="00291773" w:rsidRDefault="000E73FE">
      <w:pPr>
        <w:spacing w:before="225" w:after="225" w:line="240" w:lineRule="auto"/>
        <w:jc w:val="both"/>
      </w:pPr>
      <w:r w:rsidRPr="00291773">
        <w:rPr>
          <w:rFonts w:ascii="Arial" w:hAnsi="Arial" w:cs="Arial"/>
          <w:color w:val="000000"/>
          <w:sz w:val="18"/>
          <w:szCs w:val="18"/>
        </w:rPr>
        <w:t xml:space="preserve">V zvezi z javnim naročilom </w:t>
      </w:r>
      <w:r w:rsidR="000B7E57" w:rsidRPr="00291773">
        <w:rPr>
          <w:rFonts w:ascii="Arial" w:hAnsi="Arial" w:cs="Arial"/>
          <w:color w:val="000000"/>
          <w:sz w:val="18"/>
          <w:szCs w:val="18"/>
        </w:rPr>
        <w:t>»</w:t>
      </w:r>
      <w:r w:rsidR="007651DB" w:rsidRPr="00291773">
        <w:rPr>
          <w:rFonts w:ascii="Arial" w:hAnsi="Arial" w:cs="Arial"/>
          <w:b/>
          <w:bCs/>
          <w:color w:val="000000"/>
          <w:sz w:val="18"/>
          <w:szCs w:val="18"/>
        </w:rPr>
        <w:t xml:space="preserve">Sukcesivna dobava konvencionalnih in ekoloških živil za obdobje </w:t>
      </w:r>
      <w:r w:rsidR="00FA2BC5" w:rsidRPr="00291773">
        <w:rPr>
          <w:rFonts w:ascii="Arial" w:hAnsi="Arial" w:cs="Arial"/>
          <w:b/>
          <w:bCs/>
          <w:color w:val="000000"/>
          <w:sz w:val="18"/>
          <w:szCs w:val="18"/>
        </w:rPr>
        <w:t>enega (1)</w:t>
      </w:r>
      <w:r w:rsidR="007651DB" w:rsidRPr="00291773">
        <w:rPr>
          <w:rFonts w:ascii="Arial" w:hAnsi="Arial" w:cs="Arial"/>
          <w:b/>
          <w:bCs/>
          <w:color w:val="000000"/>
          <w:sz w:val="18"/>
          <w:szCs w:val="18"/>
        </w:rPr>
        <w:t xml:space="preserve"> let</w:t>
      </w:r>
      <w:r w:rsidR="00FA2BC5" w:rsidRPr="00291773">
        <w:rPr>
          <w:rFonts w:ascii="Arial" w:hAnsi="Arial" w:cs="Arial"/>
          <w:b/>
          <w:bCs/>
          <w:color w:val="000000"/>
          <w:sz w:val="18"/>
          <w:szCs w:val="18"/>
        </w:rPr>
        <w:t>a</w:t>
      </w:r>
      <w:r w:rsidR="000B7E57" w:rsidRPr="00291773">
        <w:rPr>
          <w:rFonts w:ascii="Arial" w:hAnsi="Arial" w:cs="Arial"/>
          <w:color w:val="000000"/>
          <w:sz w:val="18"/>
          <w:szCs w:val="18"/>
        </w:rPr>
        <w:t>«</w:t>
      </w:r>
    </w:p>
    <w:p w14:paraId="4F5CF714" w14:textId="77777777" w:rsidR="0084141A" w:rsidRPr="00291773" w:rsidRDefault="000E73FE">
      <w:pPr>
        <w:spacing w:before="225" w:after="225" w:line="240" w:lineRule="auto"/>
        <w:jc w:val="both"/>
      </w:pPr>
      <w:r w:rsidRPr="00291773">
        <w:rPr>
          <w:rFonts w:ascii="Arial" w:hAnsi="Arial" w:cs="Arial"/>
          <w:color w:val="000000"/>
          <w:sz w:val="18"/>
          <w:szCs w:val="18"/>
          <w:u w:val="single"/>
        </w:rPr>
        <w:t>____________________________________</w:t>
      </w:r>
      <w:r w:rsidRPr="00291773">
        <w:rPr>
          <w:rFonts w:ascii="Arial" w:hAnsi="Arial" w:cs="Arial"/>
          <w:color w:val="000000"/>
          <w:sz w:val="18"/>
          <w:szCs w:val="18"/>
        </w:rPr>
        <w:t>,</w:t>
      </w:r>
    </w:p>
    <w:p w14:paraId="3C7F978D" w14:textId="77777777" w:rsidR="0084141A" w:rsidRPr="00291773" w:rsidRDefault="000E73FE">
      <w:pPr>
        <w:spacing w:before="225" w:after="225" w:line="240" w:lineRule="auto"/>
        <w:jc w:val="both"/>
      </w:pPr>
      <w:r w:rsidRPr="00291773">
        <w:rPr>
          <w:rFonts w:ascii="Arial" w:hAnsi="Arial" w:cs="Arial"/>
          <w:i/>
          <w:iCs/>
          <w:color w:val="000000"/>
          <w:sz w:val="18"/>
          <w:szCs w:val="18"/>
        </w:rPr>
        <w:t>(naziv ponudnika, partnerja v skupni ponudbi)</w:t>
      </w:r>
    </w:p>
    <w:p w14:paraId="15227574" w14:textId="77777777" w:rsidR="00A7204C" w:rsidRPr="00291773" w:rsidRDefault="00A7204C" w:rsidP="00A7204C">
      <w:pPr>
        <w:spacing w:before="225" w:after="225" w:line="240" w:lineRule="auto"/>
        <w:jc w:val="both"/>
      </w:pPr>
      <w:r w:rsidRPr="00291773">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A7204C" w:rsidRPr="00291773" w14:paraId="773EC92E" w14:textId="77777777" w:rsidTr="00D70E8C">
        <w:tc>
          <w:tcPr>
            <w:tcW w:w="0" w:type="auto"/>
            <w:tcMar>
              <w:top w:w="0" w:type="auto"/>
              <w:bottom w:w="0" w:type="auto"/>
            </w:tcMar>
          </w:tcPr>
          <w:p w14:paraId="6600B256"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vse kopije dokumentov, ki so priloženi ponudbi, ustrezajo originalom;</w:t>
            </w:r>
          </w:p>
          <w:p w14:paraId="43C68D38"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3324807A"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A6187B6"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v celoti sprejemamo pogoje javnega razpisa in vse pogoje, navedene v razpisni dokumentaciji, pod katerimi dajemo svojo ponudbo, ter soglašamo, da bodo ti pogoji v celoti sestavni del sporazuma;</w:t>
            </w:r>
          </w:p>
          <w:p w14:paraId="2AA01E38"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smo pri pripravi ponudbe in bomo pri izvajanju sporazuma spoštovali obveznosti, ki izhajajo iz predpisov o varstvu pri delu, zaposlovanju in delovnih pogojih, veljavnih v Republiki Sloveniji;</w:t>
            </w:r>
          </w:p>
          <w:p w14:paraId="5BB420A9"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smo zanesljiv ponudnik, sposoben upravljanja, z izkušnjami, ugledom in zaposlenimi, ki so sposobni izvesti zahteve iz javnega naročila;</w:t>
            </w:r>
          </w:p>
          <w:p w14:paraId="2855D6D3"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bomo v primeru zamenjave priglašenih podizvajalcev ali priglašenih kadrov pred njihovo menjavo pridobili pisno soglasje naročnika;</w:t>
            </w:r>
          </w:p>
          <w:p w14:paraId="001F37EB"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bomo v primeru uvedbe novih podizvajalcev, ki niso priglašeni v ponudbi, predhodno pridobili pisno soglasje naročnika;</w:t>
            </w:r>
          </w:p>
          <w:p w14:paraId="48B0EEFD"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bodo vsi novi podizvajalci, ki niso navedeni v ponudbi, izpolnjevali vse naročnikove pogoje, ki jih morajo izpolnjevati podizvajalci;</w:t>
            </w:r>
          </w:p>
          <w:p w14:paraId="46CD37BA"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49DFBE4D"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se v celoti strinjamo in sprejemamo pogoje naročnika, navedene v tej razpisni dokumentaciji, da po njih dajemo svojo ponudbo za izdelke v posameznih sklopih ter da pod navedenimi pogoji pristopamo k izvedbi predmeta javnega naročila;</w:t>
            </w:r>
          </w:p>
          <w:p w14:paraId="279460BF"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bomo predložili vsa zahtevana zavarovanja posla;</w:t>
            </w:r>
          </w:p>
          <w:p w14:paraId="025051E3"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smo ob izdelavi ponudbe pregledali vso razpoložljivo razpisno dokumentacijo;</w:t>
            </w:r>
          </w:p>
          <w:p w14:paraId="5E62246A"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smo v celoti seznanjeni z vso relevantno zakonodajo, ki se upošteva pri oddaji tega javnega naročila;</w:t>
            </w:r>
          </w:p>
          <w:p w14:paraId="761BE421"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smo v celoti seznanjeni z obsegom in zahtevnostjo javnega naročila;</w:t>
            </w:r>
          </w:p>
          <w:p w14:paraId="270BACDE"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bomo vse prevzete obveznosti izpolnili v predpisani količini, kvaliteti in rokih, kot to izhaja iz razpisne dokumentacije za oddajo tega javnega naročila;</w:t>
            </w:r>
          </w:p>
          <w:p w14:paraId="05F38343"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smo pri sestavi ponudbe upoštevali obveznosti do svojih morebitnih podizvajalcev;</w:t>
            </w:r>
          </w:p>
          <w:p w14:paraId="69FF672C"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 xml:space="preserve">za nas ne obstaja absolutna prepoved poslovanja z naročnikom, kot izhaja iz 35. člena </w:t>
            </w:r>
            <w:proofErr w:type="spellStart"/>
            <w:r w:rsidRPr="00291773">
              <w:rPr>
                <w:rFonts w:ascii="Arial" w:hAnsi="Arial" w:cs="Arial"/>
                <w:color w:val="000000"/>
                <w:sz w:val="18"/>
                <w:szCs w:val="18"/>
              </w:rPr>
              <w:t>ZIntPK</w:t>
            </w:r>
            <w:proofErr w:type="spellEnd"/>
            <w:r w:rsidRPr="00291773">
              <w:rPr>
                <w:rFonts w:ascii="Arial" w:hAnsi="Arial" w:cs="Arial"/>
                <w:color w:val="000000"/>
                <w:sz w:val="18"/>
                <w:szCs w:val="18"/>
              </w:rPr>
              <w:t>;</w:t>
            </w:r>
          </w:p>
          <w:p w14:paraId="0625E7EB" w14:textId="77777777" w:rsidR="00A7204C" w:rsidRPr="00291773" w:rsidRDefault="00A7204C" w:rsidP="00D70E8C">
            <w:pPr>
              <w:numPr>
                <w:ilvl w:val="0"/>
                <w:numId w:val="8"/>
              </w:numPr>
              <w:jc w:val="both"/>
              <w:rPr>
                <w:rFonts w:ascii="Arial" w:hAnsi="Arial" w:cs="Arial"/>
                <w:color w:val="000000"/>
                <w:sz w:val="18"/>
                <w:szCs w:val="18"/>
              </w:rPr>
            </w:pPr>
            <w:r w:rsidRPr="00291773">
              <w:rPr>
                <w:rFonts w:ascii="Arial" w:hAnsi="Arial" w:cs="Arial"/>
                <w:color w:val="000000"/>
                <w:sz w:val="18"/>
                <w:szCs w:val="18"/>
              </w:rPr>
              <w:t>so navedeni podatki v ponudbi in prilogah resnični in verodostojni.</w:t>
            </w:r>
          </w:p>
        </w:tc>
      </w:tr>
    </w:tbl>
    <w:p w14:paraId="3EB8ED5C" w14:textId="77777777" w:rsidR="00A7204C" w:rsidRPr="00291773" w:rsidRDefault="00A7204C" w:rsidP="00A7204C">
      <w:pPr>
        <w:pageBreakBefore/>
        <w:spacing w:before="225" w:after="225" w:line="240" w:lineRule="auto"/>
        <w:jc w:val="both"/>
      </w:pPr>
      <w:r w:rsidRPr="00291773">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A7204C" w:rsidRPr="00291773" w14:paraId="63454038" w14:textId="77777777" w:rsidTr="00D70E8C">
        <w:tc>
          <w:tcPr>
            <w:tcW w:w="0" w:type="auto"/>
            <w:tcMar>
              <w:top w:w="0" w:type="auto"/>
              <w:bottom w:w="0" w:type="auto"/>
            </w:tcMar>
          </w:tcPr>
          <w:p w14:paraId="5776C1CE"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imamo dovoljenje za opravljanje dejavnosti, ki je predmet javnega naročila,</w:t>
            </w:r>
          </w:p>
          <w:p w14:paraId="01F5DE72"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smo vpisani v poklicni oziroma poslovni register v državi sedeža,</w:t>
            </w:r>
          </w:p>
          <w:p w14:paraId="50637063"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nismo bili pravnomočno obsojeni zaradi storitve kaznivega dejanja naštetega v prvem odstavku 75. člena ZJN-3,</w:t>
            </w:r>
          </w:p>
          <w:p w14:paraId="11DB6FEB"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nismo izločeni iz postopkov javnih naročil zaradi uvrstitve v evidenco gospodarskih subjektov z negativnimi referencami,</w:t>
            </w:r>
          </w:p>
          <w:p w14:paraId="2A614EB5"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2154267"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 xml:space="preserve">na dan oddaje ponudbe ali prijave nimamo </w:t>
            </w:r>
            <w:proofErr w:type="spellStart"/>
            <w:r w:rsidRPr="00291773">
              <w:rPr>
                <w:rFonts w:ascii="Arial" w:hAnsi="Arial" w:cs="Arial"/>
                <w:color w:val="000000"/>
                <w:sz w:val="18"/>
                <w:szCs w:val="18"/>
              </w:rPr>
              <w:t>nepredloženih</w:t>
            </w:r>
            <w:proofErr w:type="spellEnd"/>
            <w:r w:rsidRPr="00291773">
              <w:rPr>
                <w:rFonts w:ascii="Arial" w:hAnsi="Arial" w:cs="Arial"/>
                <w:color w:val="000000"/>
                <w:sz w:val="18"/>
                <w:szCs w:val="18"/>
              </w:rPr>
              <w:t xml:space="preserve"> obračunov davčnih odtegljajev za dohodke iz delovnega razmerja za obdobje zadnjih petih let do dne oddaje ponudbe ali prijave,</w:t>
            </w:r>
          </w:p>
          <w:p w14:paraId="34A162A7"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v zadnjih 6 mesecih noben od naših odprtih transakcijskih računov ni bil blokiran iz razloga neporavnanih obveznosti iz davčnega naslova, zakonskega naslova ali naslova sodnih izvršb za več kot pet dni skupaj,</w:t>
            </w:r>
          </w:p>
          <w:p w14:paraId="2E52769D"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2C9D25A0"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z drugimi gospodarskimi subjekti nismo sklenili dogovora, katerega cilj ali učinek je preprečevati, omejevati ali izkrivljati konkurenco,</w:t>
            </w:r>
          </w:p>
          <w:p w14:paraId="23B934A2"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nismo bili s pravnomočno sodbo v katerikoli državi obsojeni za prestopek v zvezi s poklicnim ravnanjem,</w:t>
            </w:r>
          </w:p>
          <w:p w14:paraId="1324E599"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pri dajanju informacij v tem ali predhodnih postopkih, nismo namerno podali zavajajoče razlage ali teh informacij nismo zagotovili,</w:t>
            </w:r>
          </w:p>
          <w:p w14:paraId="0988E1A6" w14:textId="77777777" w:rsidR="00A7204C" w:rsidRPr="00291773" w:rsidRDefault="00A7204C" w:rsidP="00D70E8C">
            <w:pPr>
              <w:numPr>
                <w:ilvl w:val="0"/>
                <w:numId w:val="9"/>
              </w:numPr>
              <w:jc w:val="both"/>
              <w:rPr>
                <w:rFonts w:ascii="Arial" w:hAnsi="Arial" w:cs="Arial"/>
                <w:color w:val="000000"/>
                <w:sz w:val="18"/>
                <w:szCs w:val="18"/>
              </w:rPr>
            </w:pPr>
            <w:r w:rsidRPr="00291773">
              <w:rPr>
                <w:rFonts w:ascii="Arial" w:hAnsi="Arial" w:cs="Arial"/>
                <w:color w:val="000000"/>
                <w:sz w:val="18"/>
                <w:szCs w:val="18"/>
              </w:rPr>
              <w:t>izpolnjujemo vse ostale pogoje za izvedbo naročila, ki jih določa razpisna dokumentacija.</w:t>
            </w:r>
          </w:p>
        </w:tc>
      </w:tr>
    </w:tbl>
    <w:p w14:paraId="72BD96E8" w14:textId="77777777" w:rsidR="00A7204C" w:rsidRPr="00291773" w:rsidRDefault="00A7204C" w:rsidP="00A7204C">
      <w:pPr>
        <w:spacing w:before="225" w:after="225" w:line="240" w:lineRule="auto"/>
        <w:jc w:val="both"/>
      </w:pPr>
      <w:r w:rsidRPr="00291773">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7EA3158" w14:textId="77777777" w:rsidR="0084141A" w:rsidRPr="00291773" w:rsidRDefault="000E73FE">
      <w:pPr>
        <w:spacing w:before="225" w:after="225" w:line="240" w:lineRule="auto"/>
        <w:jc w:val="both"/>
      </w:pPr>
      <w:r w:rsidRPr="00291773">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rsidRPr="00291773" w14:paraId="068B4165" w14:textId="77777777">
        <w:tc>
          <w:tcPr>
            <w:tcW w:w="2500" w:type="pct"/>
            <w:tcMar>
              <w:top w:w="75" w:type="dxa"/>
              <w:bottom w:w="75" w:type="dxa"/>
            </w:tcMar>
            <w:vAlign w:val="center"/>
          </w:tcPr>
          <w:p w14:paraId="4E73DFB9" w14:textId="77777777" w:rsidR="0084141A" w:rsidRPr="00291773" w:rsidRDefault="000E73FE">
            <w:r w:rsidRPr="00291773">
              <w:rPr>
                <w:rFonts w:ascii="Arial" w:hAnsi="Arial" w:cs="Arial"/>
                <w:color w:val="000000"/>
                <w:position w:val="-2"/>
                <w:sz w:val="18"/>
                <w:szCs w:val="18"/>
              </w:rPr>
              <w:t>Kraj in datum:</w:t>
            </w:r>
          </w:p>
        </w:tc>
        <w:tc>
          <w:tcPr>
            <w:tcW w:w="0" w:type="auto"/>
            <w:tcMar>
              <w:top w:w="75" w:type="dxa"/>
              <w:bottom w:w="75" w:type="dxa"/>
            </w:tcMar>
            <w:vAlign w:val="center"/>
          </w:tcPr>
          <w:p w14:paraId="4E5AA57B" w14:textId="77777777" w:rsidR="0084141A" w:rsidRPr="00291773" w:rsidRDefault="000E73FE">
            <w:r w:rsidRPr="00291773">
              <w:rPr>
                <w:rFonts w:ascii="Arial" w:hAnsi="Arial" w:cs="Arial"/>
                <w:color w:val="000000"/>
                <w:position w:val="-2"/>
                <w:sz w:val="18"/>
                <w:szCs w:val="18"/>
              </w:rPr>
              <w:t>Ime in priimek: _____________________</w:t>
            </w:r>
          </w:p>
        </w:tc>
      </w:tr>
      <w:tr w:rsidR="0084141A" w:rsidRPr="00291773" w14:paraId="37DB84D7" w14:textId="77777777">
        <w:tc>
          <w:tcPr>
            <w:tcW w:w="2500" w:type="pct"/>
            <w:tcMar>
              <w:top w:w="75" w:type="dxa"/>
              <w:bottom w:w="75" w:type="dxa"/>
            </w:tcMar>
            <w:vAlign w:val="center"/>
          </w:tcPr>
          <w:p w14:paraId="27586DC6" w14:textId="77777777" w:rsidR="0084141A" w:rsidRPr="00291773" w:rsidRDefault="000E73FE">
            <w:r w:rsidRPr="00291773">
              <w:rPr>
                <w:rFonts w:ascii="Arial" w:hAnsi="Arial" w:cs="Arial"/>
                <w:color w:val="000000"/>
                <w:position w:val="-2"/>
                <w:sz w:val="18"/>
                <w:szCs w:val="18"/>
              </w:rPr>
              <w:t> </w:t>
            </w:r>
          </w:p>
        </w:tc>
        <w:tc>
          <w:tcPr>
            <w:tcW w:w="0" w:type="auto"/>
            <w:tcMar>
              <w:top w:w="75" w:type="dxa"/>
              <w:bottom w:w="75" w:type="dxa"/>
            </w:tcMar>
            <w:vAlign w:val="center"/>
          </w:tcPr>
          <w:p w14:paraId="0678139C" w14:textId="77777777" w:rsidR="0084141A" w:rsidRPr="00291773" w:rsidRDefault="0084141A"/>
          <w:p w14:paraId="4794F082" w14:textId="77777777" w:rsidR="0084141A" w:rsidRPr="00291773" w:rsidRDefault="000E73FE">
            <w:pPr>
              <w:jc w:val="center"/>
            </w:pPr>
            <w:r w:rsidRPr="00291773">
              <w:rPr>
                <w:rFonts w:ascii="Arial" w:hAnsi="Arial" w:cs="Arial"/>
                <w:color w:val="A9A9A9"/>
                <w:position w:val="-2"/>
                <w:sz w:val="18"/>
                <w:szCs w:val="18"/>
              </w:rPr>
              <w:t>(žig in podpis)</w:t>
            </w:r>
          </w:p>
        </w:tc>
      </w:tr>
    </w:tbl>
    <w:p w14:paraId="7B840F3B" w14:textId="77777777" w:rsidR="0084141A" w:rsidRPr="00291773" w:rsidRDefault="000E73FE">
      <w:pPr>
        <w:spacing w:before="225" w:after="225" w:line="240" w:lineRule="auto"/>
        <w:jc w:val="both"/>
      </w:pPr>
      <w:r w:rsidRPr="00291773">
        <w:rPr>
          <w:rFonts w:ascii="Arial" w:hAnsi="Arial" w:cs="Arial"/>
          <w:color w:val="000000"/>
          <w:sz w:val="18"/>
          <w:szCs w:val="18"/>
        </w:rPr>
        <w:t> </w:t>
      </w:r>
    </w:p>
    <w:p w14:paraId="1449568D" w14:textId="77777777" w:rsidR="0084141A" w:rsidRPr="00291773" w:rsidRDefault="0084141A">
      <w:pPr>
        <w:sectPr w:rsidR="0084141A" w:rsidRPr="00291773" w:rsidSect="00D82CC3">
          <w:footerReference w:type="default" r:id="rId15"/>
          <w:pgSz w:w="11906" w:h="16838"/>
          <w:pgMar w:top="1418" w:right="1418" w:bottom="1418" w:left="1418" w:header="567" w:footer="596" w:gutter="0"/>
          <w:cols w:space="708"/>
          <w:docGrid w:linePitch="360"/>
        </w:sectPr>
      </w:pPr>
    </w:p>
    <w:p w14:paraId="5C8A2C79" w14:textId="77777777" w:rsidR="00706BDD" w:rsidRPr="00291773" w:rsidRDefault="000E73FE" w:rsidP="00706BDD">
      <w:pPr>
        <w:spacing w:after="0"/>
        <w:jc w:val="right"/>
        <w:rPr>
          <w:rFonts w:ascii="Arial" w:hAnsi="Arial" w:cs="Arial"/>
          <w:sz w:val="18"/>
          <w:szCs w:val="18"/>
        </w:rPr>
      </w:pPr>
      <w:r w:rsidRPr="00291773">
        <w:rPr>
          <w:rFonts w:ascii="Arial" w:hAnsi="Arial" w:cs="Arial"/>
          <w:sz w:val="18"/>
          <w:szCs w:val="18"/>
        </w:rPr>
        <w:lastRenderedPageBreak/>
        <w:t>Obrazec št: 3</w:t>
      </w:r>
    </w:p>
    <w:p w14:paraId="3BD90236" w14:textId="77777777" w:rsidR="00706BDD" w:rsidRPr="00291773" w:rsidRDefault="00706BDD" w:rsidP="00706BDD"/>
    <w:p w14:paraId="0F36ACCF" w14:textId="77777777" w:rsidR="00706BDD" w:rsidRPr="00291773" w:rsidRDefault="000E73FE" w:rsidP="00706BD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291773">
        <w:rPr>
          <w:rFonts w:ascii="Arial" w:hAnsi="Arial" w:cs="Arial"/>
        </w:rPr>
        <w:t>Izjava gospodarskega subjekta in pooblastilo za pridobitev podatkov iz kazenske evidence</w:t>
      </w:r>
    </w:p>
    <w:p w14:paraId="3F9036D9" w14:textId="77777777" w:rsidR="00706BDD" w:rsidRPr="00291773" w:rsidRDefault="00706BDD" w:rsidP="00706BDD">
      <w:pPr>
        <w:rPr>
          <w:rFonts w:ascii="Arial" w:hAnsi="Arial" w:cs="Arial"/>
        </w:rPr>
      </w:pPr>
    </w:p>
    <w:p w14:paraId="1A94FEC6" w14:textId="77777777" w:rsidR="0084141A" w:rsidRPr="00291773" w:rsidRDefault="000E73FE">
      <w:pPr>
        <w:spacing w:before="225" w:after="225" w:line="240" w:lineRule="auto"/>
        <w:jc w:val="both"/>
      </w:pPr>
      <w:r w:rsidRPr="00291773">
        <w:rPr>
          <w:rFonts w:ascii="Arial" w:hAnsi="Arial" w:cs="Arial"/>
          <w:color w:val="000000"/>
          <w:sz w:val="18"/>
          <w:szCs w:val="18"/>
        </w:rPr>
        <w:t xml:space="preserve">Pod kazensko in materialno odgovornostjo izjavljamo, da naša družba, </w:t>
      </w:r>
      <w:r w:rsidRPr="00291773">
        <w:rPr>
          <w:rFonts w:ascii="Arial" w:hAnsi="Arial" w:cs="Arial"/>
          <w:color w:val="000000"/>
          <w:sz w:val="18"/>
          <w:szCs w:val="18"/>
          <w:u w:val="single"/>
        </w:rPr>
        <w:t>_______________</w:t>
      </w:r>
      <w:r w:rsidRPr="00291773">
        <w:rPr>
          <w:rFonts w:ascii="Arial" w:hAnsi="Arial" w:cs="Arial"/>
          <w:color w:val="000000"/>
          <w:sz w:val="18"/>
          <w:szCs w:val="18"/>
        </w:rPr>
        <w:t xml:space="preserve">(Firma), </w:t>
      </w:r>
      <w:r w:rsidRPr="00291773">
        <w:rPr>
          <w:rFonts w:ascii="Arial" w:hAnsi="Arial" w:cs="Arial"/>
          <w:color w:val="000000"/>
          <w:sz w:val="18"/>
          <w:szCs w:val="18"/>
          <w:u w:val="single"/>
        </w:rPr>
        <w:t>_________________</w:t>
      </w:r>
      <w:r w:rsidRPr="00291773">
        <w:rPr>
          <w:rFonts w:ascii="Arial" w:hAnsi="Arial" w:cs="Arial"/>
          <w:color w:val="000000"/>
          <w:sz w:val="18"/>
          <w:szCs w:val="18"/>
        </w:rPr>
        <w:t xml:space="preserve">(Naslov), matična številka: </w:t>
      </w:r>
      <w:r w:rsidRPr="00291773">
        <w:rPr>
          <w:rFonts w:ascii="Arial" w:hAnsi="Arial" w:cs="Arial"/>
          <w:color w:val="000000"/>
          <w:sz w:val="18"/>
          <w:szCs w:val="18"/>
          <w:u w:val="single"/>
        </w:rPr>
        <w:t>_______________</w:t>
      </w:r>
      <w:r w:rsidRPr="00291773">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84141A" w:rsidRPr="00291773" w14:paraId="0AB75975" w14:textId="77777777">
        <w:tc>
          <w:tcPr>
            <w:tcW w:w="0" w:type="auto"/>
            <w:tcMar>
              <w:top w:w="0" w:type="auto"/>
              <w:bottom w:w="0" w:type="auto"/>
            </w:tcMar>
          </w:tcPr>
          <w:p w14:paraId="60FEA089" w14:textId="77777777" w:rsidR="0084141A" w:rsidRPr="00291773" w:rsidRDefault="000E73FE" w:rsidP="00AF7FF9">
            <w:pPr>
              <w:numPr>
                <w:ilvl w:val="0"/>
                <w:numId w:val="10"/>
              </w:numPr>
              <w:jc w:val="both"/>
              <w:rPr>
                <w:rFonts w:ascii="Arial" w:hAnsi="Arial" w:cs="Arial"/>
                <w:color w:val="000000"/>
                <w:sz w:val="18"/>
                <w:szCs w:val="18"/>
              </w:rPr>
            </w:pPr>
            <w:r w:rsidRPr="00291773">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36180DD" w14:textId="77777777" w:rsidR="0084141A" w:rsidRPr="00291773" w:rsidRDefault="000E73FE" w:rsidP="00AF7FF9">
            <w:pPr>
              <w:numPr>
                <w:ilvl w:val="0"/>
                <w:numId w:val="10"/>
              </w:numPr>
              <w:jc w:val="both"/>
              <w:rPr>
                <w:rFonts w:ascii="Arial" w:hAnsi="Arial" w:cs="Arial"/>
                <w:color w:val="000000"/>
                <w:sz w:val="18"/>
                <w:szCs w:val="18"/>
              </w:rPr>
            </w:pPr>
            <w:r w:rsidRPr="00291773">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E9950A2" w14:textId="77777777" w:rsidR="0084141A" w:rsidRPr="00291773" w:rsidRDefault="000E73FE" w:rsidP="00AF7FF9">
            <w:pPr>
              <w:numPr>
                <w:ilvl w:val="0"/>
                <w:numId w:val="10"/>
              </w:numPr>
              <w:jc w:val="both"/>
              <w:rPr>
                <w:rFonts w:ascii="Arial" w:hAnsi="Arial" w:cs="Arial"/>
                <w:color w:val="000000"/>
                <w:sz w:val="18"/>
                <w:szCs w:val="18"/>
              </w:rPr>
            </w:pPr>
            <w:r w:rsidRPr="00291773">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2B1F486" w14:textId="77777777" w:rsidR="0084141A" w:rsidRPr="00291773" w:rsidRDefault="000E73FE">
      <w:pPr>
        <w:spacing w:before="225" w:after="225" w:line="240" w:lineRule="auto"/>
        <w:jc w:val="both"/>
      </w:pPr>
      <w:r w:rsidRPr="00291773">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rsidRPr="00291773" w14:paraId="7056C8AE" w14:textId="77777777">
        <w:tc>
          <w:tcPr>
            <w:tcW w:w="2500" w:type="pct"/>
            <w:tcMar>
              <w:top w:w="75" w:type="dxa"/>
              <w:bottom w:w="75" w:type="dxa"/>
            </w:tcMar>
            <w:vAlign w:val="center"/>
          </w:tcPr>
          <w:p w14:paraId="2FFEA819" w14:textId="77777777" w:rsidR="0084141A" w:rsidRPr="00291773" w:rsidRDefault="000E73FE">
            <w:r w:rsidRPr="00291773">
              <w:rPr>
                <w:rFonts w:ascii="Arial" w:hAnsi="Arial" w:cs="Arial"/>
                <w:color w:val="000000"/>
                <w:position w:val="-2"/>
                <w:sz w:val="18"/>
                <w:szCs w:val="18"/>
              </w:rPr>
              <w:t>Kraj in datum:</w:t>
            </w:r>
          </w:p>
        </w:tc>
        <w:tc>
          <w:tcPr>
            <w:tcW w:w="0" w:type="auto"/>
            <w:tcMar>
              <w:top w:w="75" w:type="dxa"/>
              <w:bottom w:w="75" w:type="dxa"/>
            </w:tcMar>
            <w:vAlign w:val="center"/>
          </w:tcPr>
          <w:p w14:paraId="5783A4D1" w14:textId="77777777" w:rsidR="0084141A" w:rsidRPr="00291773" w:rsidRDefault="000E73FE">
            <w:r w:rsidRPr="00291773">
              <w:rPr>
                <w:rFonts w:ascii="Arial" w:hAnsi="Arial" w:cs="Arial"/>
                <w:color w:val="000000"/>
                <w:position w:val="-2"/>
                <w:sz w:val="18"/>
                <w:szCs w:val="18"/>
              </w:rPr>
              <w:t>Ime in priimek: _____________________</w:t>
            </w:r>
          </w:p>
        </w:tc>
      </w:tr>
      <w:tr w:rsidR="0084141A" w:rsidRPr="00291773" w14:paraId="7BD94083" w14:textId="77777777">
        <w:tc>
          <w:tcPr>
            <w:tcW w:w="2500" w:type="pct"/>
            <w:tcMar>
              <w:top w:w="75" w:type="dxa"/>
              <w:bottom w:w="75" w:type="dxa"/>
            </w:tcMar>
            <w:vAlign w:val="center"/>
          </w:tcPr>
          <w:p w14:paraId="4C5DA47C" w14:textId="77777777" w:rsidR="0084141A" w:rsidRPr="00291773" w:rsidRDefault="000E73FE">
            <w:r w:rsidRPr="00291773">
              <w:rPr>
                <w:rFonts w:ascii="Arial" w:hAnsi="Arial" w:cs="Arial"/>
                <w:color w:val="000000"/>
                <w:position w:val="-2"/>
                <w:sz w:val="18"/>
                <w:szCs w:val="18"/>
              </w:rPr>
              <w:t> </w:t>
            </w:r>
          </w:p>
        </w:tc>
        <w:tc>
          <w:tcPr>
            <w:tcW w:w="0" w:type="auto"/>
            <w:tcMar>
              <w:top w:w="75" w:type="dxa"/>
              <w:bottom w:w="75" w:type="dxa"/>
            </w:tcMar>
            <w:vAlign w:val="center"/>
          </w:tcPr>
          <w:p w14:paraId="3F7C0AD4" w14:textId="77777777" w:rsidR="0084141A" w:rsidRPr="00291773" w:rsidRDefault="0084141A"/>
          <w:p w14:paraId="14B8426E" w14:textId="77777777" w:rsidR="0084141A" w:rsidRPr="00291773" w:rsidRDefault="000E73FE">
            <w:pPr>
              <w:jc w:val="center"/>
            </w:pPr>
            <w:r w:rsidRPr="00291773">
              <w:rPr>
                <w:rFonts w:ascii="Arial" w:hAnsi="Arial" w:cs="Arial"/>
                <w:color w:val="A9A9A9"/>
                <w:position w:val="-2"/>
                <w:sz w:val="18"/>
                <w:szCs w:val="18"/>
              </w:rPr>
              <w:t>(žig in podpis)</w:t>
            </w:r>
          </w:p>
        </w:tc>
      </w:tr>
    </w:tbl>
    <w:p w14:paraId="588CD787" w14:textId="77777777" w:rsidR="0084141A" w:rsidRPr="00291773" w:rsidRDefault="000E73FE">
      <w:pPr>
        <w:spacing w:before="225" w:after="225" w:line="240" w:lineRule="auto"/>
        <w:jc w:val="both"/>
      </w:pPr>
      <w:r w:rsidRPr="00291773">
        <w:rPr>
          <w:rFonts w:ascii="Arial" w:hAnsi="Arial" w:cs="Arial"/>
          <w:color w:val="000000"/>
          <w:sz w:val="18"/>
          <w:szCs w:val="18"/>
        </w:rPr>
        <w:t> </w:t>
      </w:r>
    </w:p>
    <w:p w14:paraId="48F0C8FB" w14:textId="77777777" w:rsidR="0084141A" w:rsidRPr="00291773" w:rsidRDefault="000E73FE">
      <w:pPr>
        <w:spacing w:before="225" w:after="225" w:line="240" w:lineRule="auto"/>
        <w:jc w:val="both"/>
      </w:pPr>
      <w:r w:rsidRPr="00291773">
        <w:rPr>
          <w:rFonts w:ascii="Arial" w:hAnsi="Arial" w:cs="Arial"/>
          <w:color w:val="000000"/>
          <w:sz w:val="18"/>
          <w:szCs w:val="18"/>
        </w:rPr>
        <w:t> </w:t>
      </w:r>
    </w:p>
    <w:p w14:paraId="585B2491" w14:textId="77777777" w:rsidR="0084141A" w:rsidRPr="00291773" w:rsidRDefault="0084141A">
      <w:pPr>
        <w:sectPr w:rsidR="0084141A" w:rsidRPr="00291773" w:rsidSect="00D82CC3">
          <w:footerReference w:type="default" r:id="rId16"/>
          <w:pgSz w:w="11906" w:h="16838"/>
          <w:pgMar w:top="1418" w:right="1418" w:bottom="1418" w:left="1418" w:header="567" w:footer="596" w:gutter="0"/>
          <w:cols w:space="708"/>
          <w:docGrid w:linePitch="360"/>
        </w:sectPr>
      </w:pPr>
    </w:p>
    <w:p w14:paraId="3B96B148" w14:textId="77777777" w:rsidR="00706BDD" w:rsidRPr="00291773" w:rsidRDefault="000E73FE" w:rsidP="00706BDD">
      <w:pPr>
        <w:spacing w:after="0"/>
        <w:jc w:val="right"/>
        <w:rPr>
          <w:rFonts w:ascii="Arial" w:hAnsi="Arial" w:cs="Arial"/>
          <w:sz w:val="18"/>
          <w:szCs w:val="18"/>
        </w:rPr>
      </w:pPr>
      <w:r w:rsidRPr="00291773">
        <w:rPr>
          <w:rFonts w:ascii="Arial" w:hAnsi="Arial" w:cs="Arial"/>
          <w:sz w:val="18"/>
          <w:szCs w:val="18"/>
        </w:rPr>
        <w:lastRenderedPageBreak/>
        <w:t>Obrazec št: 4</w:t>
      </w:r>
    </w:p>
    <w:p w14:paraId="1F1BF27F" w14:textId="77777777" w:rsidR="00706BDD" w:rsidRPr="00291773" w:rsidRDefault="00706BDD" w:rsidP="00706BDD"/>
    <w:p w14:paraId="4A724DE7" w14:textId="67291BF4" w:rsidR="00706BDD" w:rsidRPr="00291773" w:rsidRDefault="000E73FE" w:rsidP="000F7B0A">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291773">
        <w:rPr>
          <w:rFonts w:ascii="Arial" w:hAnsi="Arial" w:cs="Arial"/>
        </w:rPr>
        <w:t>Izjava članov organov in zastopnikov gospodarskega subjekta in pooblastilo za pridobitev podatkov iz kazenske evidence</w:t>
      </w:r>
    </w:p>
    <w:p w14:paraId="1E236CA3" w14:textId="77777777" w:rsidR="0084141A" w:rsidRPr="00291773" w:rsidRDefault="000E73FE">
      <w:pPr>
        <w:spacing w:before="225" w:after="225" w:line="240" w:lineRule="auto"/>
        <w:jc w:val="both"/>
      </w:pPr>
      <w:r w:rsidRPr="00291773">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5000" w:type="pct"/>
        <w:tblInd w:w="108" w:type="dxa"/>
        <w:tblLook w:val="04A0" w:firstRow="1" w:lastRow="0" w:firstColumn="1" w:lastColumn="0" w:noHBand="0" w:noVBand="1"/>
      </w:tblPr>
      <w:tblGrid>
        <w:gridCol w:w="4535"/>
        <w:gridCol w:w="4535"/>
      </w:tblGrid>
      <w:tr w:rsidR="0084141A" w:rsidRPr="00291773" w14:paraId="6F76C43C" w14:textId="77777777" w:rsidTr="00A95979">
        <w:tc>
          <w:tcPr>
            <w:tcW w:w="0" w:type="auto"/>
            <w:gridSpan w:val="2"/>
            <w:tcMar>
              <w:top w:w="0" w:type="auto"/>
              <w:bottom w:w="0" w:type="auto"/>
            </w:tcMar>
          </w:tcPr>
          <w:p w14:paraId="500B7B43" w14:textId="77777777" w:rsidR="0084141A" w:rsidRPr="00291773" w:rsidRDefault="000E73FE" w:rsidP="00AF7FF9">
            <w:pPr>
              <w:numPr>
                <w:ilvl w:val="0"/>
                <w:numId w:val="11"/>
              </w:numPr>
              <w:jc w:val="both"/>
              <w:rPr>
                <w:rFonts w:ascii="Arial" w:hAnsi="Arial" w:cs="Arial"/>
                <w:color w:val="000000"/>
                <w:sz w:val="18"/>
                <w:szCs w:val="18"/>
              </w:rPr>
            </w:pPr>
            <w:r w:rsidRPr="00291773">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49A8AB8" w14:textId="77777777" w:rsidR="0084141A" w:rsidRDefault="000E73FE" w:rsidP="00AF7FF9">
            <w:pPr>
              <w:numPr>
                <w:ilvl w:val="0"/>
                <w:numId w:val="11"/>
              </w:numPr>
              <w:jc w:val="both"/>
              <w:rPr>
                <w:rFonts w:ascii="Arial" w:hAnsi="Arial" w:cs="Arial"/>
                <w:color w:val="000000"/>
                <w:sz w:val="18"/>
                <w:szCs w:val="18"/>
              </w:rPr>
            </w:pPr>
            <w:r w:rsidRPr="00291773">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2F93153D" w14:textId="77777777" w:rsidR="00A95979" w:rsidRDefault="00A95979" w:rsidP="00A95979">
            <w:pPr>
              <w:jc w:val="both"/>
              <w:rPr>
                <w:rFonts w:ascii="Arial" w:hAnsi="Arial" w:cs="Arial"/>
                <w:color w:val="000000"/>
                <w:sz w:val="18"/>
                <w:szCs w:val="18"/>
              </w:rPr>
            </w:pPr>
          </w:p>
          <w:p w14:paraId="4CF7CB81" w14:textId="77777777" w:rsidR="00A95979" w:rsidRDefault="00A95979" w:rsidP="00A95979">
            <w:pPr>
              <w:jc w:val="both"/>
              <w:rPr>
                <w:rFonts w:ascii="Arial" w:hAnsi="Arial" w:cs="Arial"/>
                <w:color w:val="000000"/>
                <w:sz w:val="18"/>
                <w:szCs w:val="18"/>
              </w:rPr>
            </w:pPr>
          </w:p>
          <w:p w14:paraId="142D80A1" w14:textId="77777777" w:rsidR="00A95979" w:rsidRDefault="00A95979" w:rsidP="00A95979">
            <w:pPr>
              <w:jc w:val="both"/>
              <w:rPr>
                <w:rFonts w:ascii="Arial" w:hAnsi="Arial" w:cs="Arial"/>
                <w:color w:val="000000"/>
                <w:sz w:val="18"/>
                <w:szCs w:val="18"/>
              </w:rPr>
            </w:pPr>
          </w:p>
          <w:p w14:paraId="614E57AC" w14:textId="77777777" w:rsidR="00A95979" w:rsidRDefault="00A95979" w:rsidP="00A95979">
            <w:pPr>
              <w:jc w:val="both"/>
              <w:rPr>
                <w:rFonts w:ascii="Arial" w:hAnsi="Arial" w:cs="Arial"/>
                <w:color w:val="000000"/>
                <w:sz w:val="18"/>
                <w:szCs w:val="18"/>
              </w:rPr>
            </w:pPr>
          </w:p>
          <w:p w14:paraId="5C61D102" w14:textId="77777777" w:rsidR="00A95979" w:rsidRDefault="00A95979" w:rsidP="00A95979">
            <w:pPr>
              <w:jc w:val="both"/>
              <w:rPr>
                <w:rFonts w:ascii="Arial" w:hAnsi="Arial" w:cs="Arial"/>
                <w:color w:val="000000"/>
                <w:sz w:val="18"/>
                <w:szCs w:val="18"/>
              </w:rPr>
            </w:pPr>
          </w:p>
          <w:p w14:paraId="63848F35" w14:textId="15864DC2" w:rsidR="00A95979" w:rsidRPr="00291773" w:rsidRDefault="00A95979" w:rsidP="00A95979">
            <w:pPr>
              <w:jc w:val="both"/>
              <w:rPr>
                <w:rFonts w:ascii="Arial" w:hAnsi="Arial" w:cs="Arial"/>
                <w:color w:val="000000"/>
                <w:sz w:val="18"/>
                <w:szCs w:val="18"/>
              </w:rPr>
            </w:pPr>
          </w:p>
        </w:tc>
      </w:tr>
      <w:tr w:rsidR="0084141A" w:rsidRPr="00291773" w14:paraId="646E8907" w14:textId="77777777" w:rsidTr="00A95979">
        <w:tc>
          <w:tcPr>
            <w:tcW w:w="2500" w:type="pct"/>
            <w:tcMar>
              <w:top w:w="75" w:type="dxa"/>
              <w:bottom w:w="75" w:type="dxa"/>
            </w:tcMar>
            <w:vAlign w:val="center"/>
          </w:tcPr>
          <w:p w14:paraId="09BEA251" w14:textId="77777777" w:rsidR="0084141A" w:rsidRPr="00291773" w:rsidRDefault="000E73FE">
            <w:r w:rsidRPr="00291773">
              <w:rPr>
                <w:rFonts w:ascii="Arial" w:hAnsi="Arial" w:cs="Arial"/>
                <w:color w:val="000000"/>
                <w:position w:val="-2"/>
                <w:sz w:val="18"/>
                <w:szCs w:val="18"/>
              </w:rPr>
              <w:t>Kraj in datum:</w:t>
            </w:r>
          </w:p>
        </w:tc>
        <w:tc>
          <w:tcPr>
            <w:tcW w:w="0" w:type="auto"/>
            <w:tcMar>
              <w:top w:w="75" w:type="dxa"/>
              <w:bottom w:w="75" w:type="dxa"/>
            </w:tcMar>
            <w:vAlign w:val="center"/>
          </w:tcPr>
          <w:p w14:paraId="7165AB6E" w14:textId="77777777" w:rsidR="0084141A" w:rsidRPr="00291773" w:rsidRDefault="000E73FE">
            <w:r w:rsidRPr="00291773">
              <w:rPr>
                <w:rFonts w:ascii="Arial" w:hAnsi="Arial" w:cs="Arial"/>
                <w:color w:val="000000"/>
                <w:position w:val="-2"/>
                <w:sz w:val="18"/>
                <w:szCs w:val="18"/>
              </w:rPr>
              <w:t>Ime in priimek: _____________________</w:t>
            </w:r>
          </w:p>
        </w:tc>
      </w:tr>
      <w:tr w:rsidR="0084141A" w:rsidRPr="00291773" w14:paraId="614FAC3D" w14:textId="77777777" w:rsidTr="00A95979">
        <w:tc>
          <w:tcPr>
            <w:tcW w:w="2500" w:type="pct"/>
            <w:tcMar>
              <w:top w:w="75" w:type="dxa"/>
              <w:bottom w:w="75" w:type="dxa"/>
            </w:tcMar>
            <w:vAlign w:val="center"/>
          </w:tcPr>
          <w:p w14:paraId="7F8BCB4C" w14:textId="77777777" w:rsidR="0084141A" w:rsidRPr="00291773" w:rsidRDefault="000E73FE">
            <w:r w:rsidRPr="00291773">
              <w:rPr>
                <w:rFonts w:ascii="Arial" w:hAnsi="Arial" w:cs="Arial"/>
                <w:color w:val="000000"/>
                <w:position w:val="-2"/>
                <w:sz w:val="18"/>
                <w:szCs w:val="18"/>
              </w:rPr>
              <w:t> </w:t>
            </w:r>
          </w:p>
        </w:tc>
        <w:tc>
          <w:tcPr>
            <w:tcW w:w="0" w:type="auto"/>
            <w:tcMar>
              <w:top w:w="75" w:type="dxa"/>
              <w:bottom w:w="75" w:type="dxa"/>
            </w:tcMar>
            <w:vAlign w:val="center"/>
          </w:tcPr>
          <w:p w14:paraId="3103292F" w14:textId="77777777" w:rsidR="0084141A" w:rsidRPr="00291773" w:rsidRDefault="000E73FE">
            <w:pPr>
              <w:jc w:val="center"/>
            </w:pPr>
            <w:r w:rsidRPr="00291773">
              <w:rPr>
                <w:rFonts w:ascii="Arial" w:hAnsi="Arial" w:cs="Arial"/>
                <w:color w:val="A9A9A9"/>
                <w:position w:val="-2"/>
                <w:sz w:val="18"/>
                <w:szCs w:val="18"/>
              </w:rPr>
              <w:t>(podpis)</w:t>
            </w:r>
          </w:p>
        </w:tc>
      </w:tr>
    </w:tbl>
    <w:p w14:paraId="7B198113" w14:textId="77777777" w:rsidR="0084141A" w:rsidRPr="00291773" w:rsidRDefault="0084141A" w:rsidP="00740182">
      <w:pPr>
        <w:sectPr w:rsidR="0084141A" w:rsidRPr="00291773" w:rsidSect="00D82CC3">
          <w:footerReference w:type="default" r:id="rId17"/>
          <w:pgSz w:w="11906" w:h="16838"/>
          <w:pgMar w:top="1418" w:right="1418" w:bottom="1418" w:left="1418" w:header="567" w:footer="596" w:gutter="0"/>
          <w:cols w:space="708"/>
          <w:docGrid w:linePitch="360"/>
        </w:sectPr>
      </w:pPr>
    </w:p>
    <w:p w14:paraId="408F1E7A" w14:textId="77777777" w:rsidR="007C3662" w:rsidRPr="00291773" w:rsidRDefault="007C3662" w:rsidP="007C366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Okvirnega sporazuma</w:t>
      </w:r>
    </w:p>
    <w:p w14:paraId="4D910071" w14:textId="77777777" w:rsidR="007C3662" w:rsidRPr="00291773" w:rsidRDefault="007C3662" w:rsidP="007C3662">
      <w:pPr>
        <w:rPr>
          <w:rFonts w:ascii="Arial" w:hAnsi="Arial" w:cs="Arial"/>
        </w:rPr>
      </w:pPr>
    </w:p>
    <w:p w14:paraId="4ECACBE3" w14:textId="77777777" w:rsidR="007C3662" w:rsidRPr="00291773" w:rsidRDefault="007C3662" w:rsidP="007C3662">
      <w:pPr>
        <w:rPr>
          <w:rFonts w:ascii="Arial" w:hAnsi="Arial" w:cs="Arial"/>
        </w:rPr>
      </w:pPr>
    </w:p>
    <w:p w14:paraId="54FC9F53" w14:textId="42FB85E9" w:rsidR="007C3662" w:rsidRPr="00DD25D6" w:rsidRDefault="007C3662" w:rsidP="007C3662">
      <w:pPr>
        <w:spacing w:after="0" w:line="240" w:lineRule="auto"/>
        <w:jc w:val="both"/>
        <w:rPr>
          <w:rFonts w:ascii="Arial" w:eastAsia="Times New Roman" w:hAnsi="Arial" w:cs="Arial"/>
          <w:color w:val="000000"/>
          <w:sz w:val="18"/>
          <w:szCs w:val="18"/>
          <w:lang w:eastAsia="sl-SI"/>
        </w:rPr>
      </w:pPr>
      <w:r w:rsidRPr="00575969">
        <w:rPr>
          <w:rFonts w:ascii="Arial" w:eastAsia="Times New Roman" w:hAnsi="Arial" w:cs="Arial"/>
          <w:b/>
          <w:bCs/>
          <w:sz w:val="18"/>
          <w:szCs w:val="18"/>
          <w:lang w:eastAsia="sl-SI"/>
        </w:rPr>
        <w:t>O</w:t>
      </w:r>
      <w:r>
        <w:rPr>
          <w:rFonts w:ascii="Arial" w:eastAsia="Times New Roman" w:hAnsi="Arial" w:cs="Arial"/>
          <w:b/>
          <w:bCs/>
          <w:sz w:val="18"/>
          <w:szCs w:val="18"/>
          <w:lang w:eastAsia="sl-SI"/>
        </w:rPr>
        <w:t>snovna šola</w:t>
      </w:r>
      <w:r w:rsidRPr="00575969">
        <w:rPr>
          <w:rFonts w:ascii="Arial" w:eastAsia="Times New Roman" w:hAnsi="Arial" w:cs="Arial"/>
          <w:b/>
          <w:bCs/>
          <w:sz w:val="18"/>
          <w:szCs w:val="18"/>
          <w:lang w:eastAsia="sl-SI"/>
        </w:rPr>
        <w:t xml:space="preserve"> </w:t>
      </w:r>
      <w:r>
        <w:rPr>
          <w:rFonts w:ascii="Arial" w:eastAsia="Times New Roman" w:hAnsi="Arial" w:cs="Arial"/>
          <w:b/>
          <w:bCs/>
          <w:sz w:val="18"/>
          <w:szCs w:val="18"/>
          <w:lang w:eastAsia="sl-SI"/>
        </w:rPr>
        <w:t>in</w:t>
      </w:r>
      <w:r w:rsidRPr="00575969">
        <w:rPr>
          <w:rFonts w:ascii="Arial" w:eastAsia="Times New Roman" w:hAnsi="Arial" w:cs="Arial"/>
          <w:b/>
          <w:bCs/>
          <w:sz w:val="18"/>
          <w:szCs w:val="18"/>
          <w:lang w:eastAsia="sl-SI"/>
        </w:rPr>
        <w:t xml:space="preserve"> V</w:t>
      </w:r>
      <w:r>
        <w:rPr>
          <w:rFonts w:ascii="Arial" w:eastAsia="Times New Roman" w:hAnsi="Arial" w:cs="Arial"/>
          <w:b/>
          <w:bCs/>
          <w:sz w:val="18"/>
          <w:szCs w:val="18"/>
          <w:lang w:eastAsia="sl-SI"/>
        </w:rPr>
        <w:t>rtec</w:t>
      </w:r>
      <w:r w:rsidRPr="00575969">
        <w:rPr>
          <w:rFonts w:ascii="Arial" w:eastAsia="Times New Roman" w:hAnsi="Arial" w:cs="Arial"/>
          <w:b/>
          <w:bCs/>
          <w:sz w:val="18"/>
          <w:szCs w:val="18"/>
          <w:lang w:eastAsia="sl-SI"/>
        </w:rPr>
        <w:t xml:space="preserve"> SV. TROJICA, Meznaričeva 1, 2235 Sveta Trojica v Slovenskih goricah</w:t>
      </w:r>
      <w:r w:rsidRPr="00DD25D6">
        <w:rPr>
          <w:rFonts w:ascii="Arial" w:eastAsia="Times New Roman" w:hAnsi="Arial" w:cs="Arial"/>
          <w:b/>
          <w:bCs/>
          <w:sz w:val="18"/>
          <w:szCs w:val="18"/>
          <w:lang w:eastAsia="sl-SI"/>
        </w:rPr>
        <w:t xml:space="preserve">, </w:t>
      </w:r>
      <w:r>
        <w:rPr>
          <w:rFonts w:ascii="Arial" w:eastAsia="Times New Roman" w:hAnsi="Arial" w:cs="Arial"/>
          <w:sz w:val="18"/>
          <w:szCs w:val="18"/>
          <w:lang w:eastAsia="sl-SI"/>
        </w:rPr>
        <w:t>ki jo zastopa ravnatelj</w:t>
      </w:r>
      <w:r w:rsidRPr="00DD25D6">
        <w:rPr>
          <w:rFonts w:ascii="Arial" w:eastAsia="Times New Roman" w:hAnsi="Arial" w:cs="Arial"/>
          <w:sz w:val="18"/>
          <w:szCs w:val="18"/>
          <w:lang w:eastAsia="sl-SI"/>
        </w:rPr>
        <w:t xml:space="preserve"> </w:t>
      </w:r>
      <w:r>
        <w:rPr>
          <w:rFonts w:ascii="Arial" w:eastAsia="Times New Roman" w:hAnsi="Arial" w:cs="Arial"/>
          <w:b/>
          <w:bCs/>
          <w:sz w:val="18"/>
          <w:szCs w:val="18"/>
          <w:lang w:eastAsia="sl-SI"/>
        </w:rPr>
        <w:t>Darko Škerget</w:t>
      </w:r>
      <w:r w:rsidRPr="00DD25D6">
        <w:rPr>
          <w:rFonts w:ascii="Arial" w:eastAsia="Times New Roman" w:hAnsi="Arial" w:cs="Arial"/>
          <w:b/>
          <w:bCs/>
          <w:sz w:val="18"/>
          <w:szCs w:val="18"/>
          <w:lang w:eastAsia="sl-SI"/>
        </w:rPr>
        <w:t xml:space="preserve">, </w:t>
      </w:r>
      <w:r w:rsidRPr="00DD25D6">
        <w:rPr>
          <w:rFonts w:ascii="Arial" w:eastAsia="Times New Roman" w:hAnsi="Arial" w:cs="Arial"/>
          <w:bCs/>
          <w:sz w:val="18"/>
          <w:szCs w:val="18"/>
          <w:lang w:eastAsia="sl-SI"/>
        </w:rPr>
        <w:t xml:space="preserve">matična številka: </w:t>
      </w:r>
      <w:r w:rsidRPr="00575969">
        <w:rPr>
          <w:rFonts w:ascii="Arial" w:eastAsia="Times New Roman" w:hAnsi="Arial" w:cs="Arial"/>
          <w:bCs/>
          <w:sz w:val="18"/>
          <w:szCs w:val="18"/>
          <w:lang w:eastAsia="sl-SI"/>
        </w:rPr>
        <w:t>5084024000</w:t>
      </w:r>
      <w:r w:rsidRPr="00DD25D6">
        <w:rPr>
          <w:rFonts w:ascii="Arial" w:eastAsia="Times New Roman" w:hAnsi="Arial" w:cs="Arial"/>
          <w:bCs/>
          <w:sz w:val="18"/>
          <w:szCs w:val="18"/>
          <w:lang w:eastAsia="sl-SI"/>
        </w:rPr>
        <w:t xml:space="preserve">, davčna številka: </w:t>
      </w:r>
      <w:r w:rsidRPr="00575969">
        <w:rPr>
          <w:rFonts w:ascii="Arial" w:eastAsia="Times New Roman" w:hAnsi="Arial" w:cs="Arial"/>
          <w:bCs/>
          <w:sz w:val="18"/>
          <w:szCs w:val="18"/>
          <w:lang w:eastAsia="sl-SI"/>
        </w:rPr>
        <w:t>94208247</w:t>
      </w:r>
      <w:r w:rsidRPr="00DD25D6">
        <w:rPr>
          <w:rFonts w:ascii="Arial" w:eastAsia="Times New Roman" w:hAnsi="Arial" w:cs="Arial"/>
          <w:color w:val="000000"/>
          <w:sz w:val="18"/>
          <w:szCs w:val="18"/>
          <w:lang w:eastAsia="sl-SI"/>
        </w:rPr>
        <w:t xml:space="preserve"> (v nadaljevanju: </w:t>
      </w:r>
      <w:r w:rsidRPr="00DD25D6">
        <w:rPr>
          <w:rFonts w:ascii="Arial" w:eastAsia="Times New Roman" w:hAnsi="Arial" w:cs="Arial"/>
          <w:b/>
          <w:color w:val="000000"/>
          <w:sz w:val="18"/>
          <w:szCs w:val="18"/>
          <w:lang w:eastAsia="sl-SI"/>
        </w:rPr>
        <w:t>naročnik</w:t>
      </w:r>
      <w:r w:rsidRPr="00DD25D6">
        <w:rPr>
          <w:rFonts w:ascii="Arial" w:eastAsia="Times New Roman" w:hAnsi="Arial" w:cs="Arial"/>
          <w:color w:val="000000"/>
          <w:sz w:val="18"/>
          <w:szCs w:val="18"/>
          <w:lang w:eastAsia="sl-SI"/>
        </w:rPr>
        <w:t xml:space="preserve">)  </w:t>
      </w:r>
    </w:p>
    <w:p w14:paraId="7A792783"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14EDD02B" w14:textId="77777777" w:rsidR="007C3662"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in </w:t>
      </w:r>
      <w:r>
        <w:rPr>
          <w:rFonts w:ascii="Arial" w:eastAsia="Times New Roman" w:hAnsi="Arial" w:cs="Arial"/>
          <w:color w:val="000000"/>
          <w:sz w:val="18"/>
          <w:szCs w:val="18"/>
          <w:lang w:eastAsia="sl-SI"/>
        </w:rPr>
        <w:t>stranke okvirnega sporazuma</w:t>
      </w:r>
    </w:p>
    <w:p w14:paraId="0257B39A" w14:textId="77777777" w:rsidR="007C3662"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7991D456"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6A8BECB1"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Pr="00DD25D6">
        <w:rPr>
          <w:rFonts w:ascii="Arial" w:eastAsia="Times New Roman" w:hAnsi="Arial" w:cs="Arial"/>
          <w:color w:val="000000"/>
          <w:sz w:val="18"/>
          <w:szCs w:val="18"/>
          <w:lang w:eastAsia="sl-SI"/>
        </w:rPr>
        <w:t xml:space="preserve">________________________________________________________________________________, </w:t>
      </w:r>
    </w:p>
    <w:p w14:paraId="1504200A" w14:textId="77777777" w:rsidR="007C3662" w:rsidRPr="00DD25D6"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(naziv in naslov ponudnika)</w:t>
      </w:r>
    </w:p>
    <w:p w14:paraId="5A4DDC06"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77FEBB73" w14:textId="77777777" w:rsidR="007C3662" w:rsidRPr="00DD25D6" w:rsidRDefault="007C3662" w:rsidP="007C3662">
      <w:pPr>
        <w:autoSpaceDE w:val="0"/>
        <w:autoSpaceDN w:val="0"/>
        <w:adjustRightInd w:val="0"/>
        <w:spacing w:after="0" w:line="240" w:lineRule="auto"/>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ki jo zastopa ________________________________________________________________________________</w:t>
      </w:r>
    </w:p>
    <w:p w14:paraId="026A32DA" w14:textId="77777777" w:rsidR="007C3662" w:rsidRPr="00DD25D6" w:rsidRDefault="007C3662" w:rsidP="007C3662">
      <w:pPr>
        <w:autoSpaceDE w:val="0"/>
        <w:autoSpaceDN w:val="0"/>
        <w:adjustRightInd w:val="0"/>
        <w:spacing w:after="0" w:line="240" w:lineRule="auto"/>
        <w:ind w:left="2124" w:firstLine="708"/>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(funkcija, ime in priimek zakonitega zastopnika) </w:t>
      </w:r>
    </w:p>
    <w:p w14:paraId="3F2D8347"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50120978"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matična številka: _____________, ID za DDV: _______________ TRR: SI56___________________</w:t>
      </w:r>
    </w:p>
    <w:p w14:paraId="5F0226CB" w14:textId="77777777" w:rsidR="007C3662"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(v nadaljevanju: </w:t>
      </w:r>
      <w:r w:rsidRPr="00331855">
        <w:rPr>
          <w:rFonts w:ascii="Arial" w:eastAsia="Times New Roman" w:hAnsi="Arial" w:cs="Arial"/>
          <w:b/>
          <w:bCs/>
          <w:color w:val="000000"/>
          <w:sz w:val="18"/>
          <w:szCs w:val="18"/>
          <w:lang w:eastAsia="sl-SI"/>
        </w:rPr>
        <w:t>1. podpisnik</w:t>
      </w:r>
      <w:r>
        <w:rPr>
          <w:rFonts w:ascii="Arial" w:eastAsia="Times New Roman" w:hAnsi="Arial" w:cs="Arial"/>
          <w:color w:val="000000"/>
          <w:sz w:val="18"/>
          <w:szCs w:val="18"/>
          <w:lang w:eastAsia="sl-SI"/>
        </w:rPr>
        <w:t xml:space="preserve">, </w:t>
      </w:r>
      <w:r w:rsidRPr="00DD25D6">
        <w:rPr>
          <w:rFonts w:ascii="Arial" w:eastAsia="Times New Roman" w:hAnsi="Arial" w:cs="Arial"/>
          <w:b/>
          <w:color w:val="000000"/>
          <w:sz w:val="18"/>
          <w:szCs w:val="18"/>
          <w:lang w:eastAsia="sl-SI"/>
        </w:rPr>
        <w:t>dobavitelj</w:t>
      </w:r>
      <w:r>
        <w:rPr>
          <w:rFonts w:ascii="Arial" w:eastAsia="Times New Roman" w:hAnsi="Arial" w:cs="Arial"/>
          <w:b/>
          <w:color w:val="000000"/>
          <w:sz w:val="18"/>
          <w:szCs w:val="18"/>
          <w:lang w:eastAsia="sl-SI"/>
        </w:rPr>
        <w:t xml:space="preserve">, </w:t>
      </w:r>
      <w:bookmarkStart w:id="27" w:name="_Hlk32490376"/>
      <w:r>
        <w:rPr>
          <w:rFonts w:ascii="Arial" w:eastAsia="Times New Roman" w:hAnsi="Arial" w:cs="Arial"/>
          <w:b/>
          <w:color w:val="000000"/>
          <w:sz w:val="18"/>
          <w:szCs w:val="18"/>
          <w:lang w:eastAsia="sl-SI"/>
        </w:rPr>
        <w:t xml:space="preserve"> ekonomsko najugodnejši ponudnik</w:t>
      </w:r>
      <w:bookmarkEnd w:id="27"/>
      <w:r w:rsidRPr="00DD25D6">
        <w:rPr>
          <w:rFonts w:ascii="Arial" w:eastAsia="Times New Roman" w:hAnsi="Arial" w:cs="Arial"/>
          <w:color w:val="000000"/>
          <w:sz w:val="18"/>
          <w:szCs w:val="18"/>
          <w:lang w:eastAsia="sl-SI"/>
        </w:rPr>
        <w:t xml:space="preserve">) </w:t>
      </w:r>
    </w:p>
    <w:p w14:paraId="709730A8" w14:textId="77777777" w:rsidR="007C3662"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733280FC"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2. </w:t>
      </w:r>
      <w:r w:rsidRPr="00DD25D6">
        <w:rPr>
          <w:rFonts w:ascii="Arial" w:eastAsia="Times New Roman" w:hAnsi="Arial" w:cs="Arial"/>
          <w:color w:val="000000"/>
          <w:sz w:val="18"/>
          <w:szCs w:val="18"/>
          <w:lang w:eastAsia="sl-SI"/>
        </w:rPr>
        <w:t xml:space="preserve">________________________________________________________________________________, </w:t>
      </w:r>
    </w:p>
    <w:p w14:paraId="738B295F" w14:textId="77777777" w:rsidR="007C3662" w:rsidRPr="00DD25D6"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(naziv in naslov ponudnika)</w:t>
      </w:r>
    </w:p>
    <w:p w14:paraId="3CBF1C05"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0AA2C50F" w14:textId="77777777" w:rsidR="007C3662" w:rsidRPr="00DD25D6" w:rsidRDefault="007C3662" w:rsidP="007C3662">
      <w:pPr>
        <w:autoSpaceDE w:val="0"/>
        <w:autoSpaceDN w:val="0"/>
        <w:adjustRightInd w:val="0"/>
        <w:spacing w:after="0" w:line="240" w:lineRule="auto"/>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ki jo zastopa ________________________________________________________________________________</w:t>
      </w:r>
    </w:p>
    <w:p w14:paraId="216E90BD" w14:textId="77777777" w:rsidR="007C3662" w:rsidRPr="00DD25D6" w:rsidRDefault="007C3662" w:rsidP="007C3662">
      <w:pPr>
        <w:autoSpaceDE w:val="0"/>
        <w:autoSpaceDN w:val="0"/>
        <w:adjustRightInd w:val="0"/>
        <w:spacing w:after="0" w:line="240" w:lineRule="auto"/>
        <w:ind w:left="2124" w:firstLine="708"/>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(funkcija, ime in priimek zakonitega zastopnika) </w:t>
      </w:r>
    </w:p>
    <w:p w14:paraId="29B376A8"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64DBD642"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matična številka: _____________, ID za DDV: _______________ TRR: SI56___________________</w:t>
      </w:r>
    </w:p>
    <w:p w14:paraId="60B789E7" w14:textId="77777777" w:rsidR="007C3662"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(v nadaljevanju: </w:t>
      </w:r>
      <w:r w:rsidRPr="00331855">
        <w:rPr>
          <w:rFonts w:ascii="Arial" w:eastAsia="Times New Roman" w:hAnsi="Arial" w:cs="Arial"/>
          <w:b/>
          <w:bCs/>
          <w:color w:val="000000"/>
          <w:sz w:val="18"/>
          <w:szCs w:val="18"/>
          <w:lang w:eastAsia="sl-SI"/>
        </w:rPr>
        <w:t>2. podpisnik,</w:t>
      </w:r>
      <w:r>
        <w:rPr>
          <w:rFonts w:ascii="Arial" w:eastAsia="Times New Roman" w:hAnsi="Arial" w:cs="Arial"/>
          <w:color w:val="000000"/>
          <w:sz w:val="18"/>
          <w:szCs w:val="18"/>
          <w:lang w:eastAsia="sl-SI"/>
        </w:rPr>
        <w:t xml:space="preserve"> </w:t>
      </w:r>
      <w:r w:rsidRPr="00DD25D6">
        <w:rPr>
          <w:rFonts w:ascii="Arial" w:eastAsia="Times New Roman" w:hAnsi="Arial" w:cs="Arial"/>
          <w:b/>
          <w:color w:val="000000"/>
          <w:sz w:val="18"/>
          <w:szCs w:val="18"/>
          <w:lang w:eastAsia="sl-SI"/>
        </w:rPr>
        <w:t>dobavitelj</w:t>
      </w:r>
      <w:r>
        <w:rPr>
          <w:rFonts w:ascii="Arial" w:eastAsia="Times New Roman" w:hAnsi="Arial" w:cs="Arial"/>
          <w:b/>
          <w:color w:val="000000"/>
          <w:sz w:val="18"/>
          <w:szCs w:val="18"/>
          <w:lang w:eastAsia="sl-SI"/>
        </w:rPr>
        <w:t xml:space="preserve">, </w:t>
      </w:r>
      <w:bookmarkStart w:id="28" w:name="_Hlk32490395"/>
      <w:r>
        <w:rPr>
          <w:rFonts w:ascii="Arial" w:eastAsia="Times New Roman" w:hAnsi="Arial" w:cs="Arial"/>
          <w:b/>
          <w:color w:val="000000"/>
          <w:sz w:val="18"/>
          <w:szCs w:val="18"/>
          <w:lang w:eastAsia="sl-SI"/>
        </w:rPr>
        <w:t>drugi najugodnejši ponudnik</w:t>
      </w:r>
      <w:bookmarkEnd w:id="28"/>
      <w:r w:rsidRPr="00DD25D6">
        <w:rPr>
          <w:rFonts w:ascii="Arial" w:eastAsia="Times New Roman" w:hAnsi="Arial" w:cs="Arial"/>
          <w:color w:val="000000"/>
          <w:sz w:val="18"/>
          <w:szCs w:val="18"/>
          <w:lang w:eastAsia="sl-SI"/>
        </w:rPr>
        <w:t>)</w:t>
      </w:r>
      <w:r w:rsidRPr="00291773">
        <w:rPr>
          <w:rFonts w:ascii="Arial" w:eastAsia="Times New Roman" w:hAnsi="Arial" w:cs="Arial"/>
          <w:color w:val="000000"/>
          <w:sz w:val="18"/>
          <w:szCs w:val="18"/>
          <w:lang w:eastAsia="sl-SI"/>
        </w:rPr>
        <w:t xml:space="preserve"> </w:t>
      </w:r>
    </w:p>
    <w:p w14:paraId="7C323A48" w14:textId="77777777" w:rsidR="007C3662"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2DF2D46B"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3. </w:t>
      </w:r>
      <w:r w:rsidRPr="00DD25D6">
        <w:rPr>
          <w:rFonts w:ascii="Arial" w:eastAsia="Times New Roman" w:hAnsi="Arial" w:cs="Arial"/>
          <w:color w:val="000000"/>
          <w:sz w:val="18"/>
          <w:szCs w:val="18"/>
          <w:lang w:eastAsia="sl-SI"/>
        </w:rPr>
        <w:t xml:space="preserve">________________________________________________________________________________, </w:t>
      </w:r>
    </w:p>
    <w:p w14:paraId="57CBD4E0" w14:textId="77777777" w:rsidR="007C3662" w:rsidRPr="00DD25D6"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(naziv in naslov ponudnika)</w:t>
      </w:r>
    </w:p>
    <w:p w14:paraId="41B28492"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78949DCB" w14:textId="77777777" w:rsidR="007C3662" w:rsidRPr="00DD25D6" w:rsidRDefault="007C3662" w:rsidP="007C3662">
      <w:pPr>
        <w:autoSpaceDE w:val="0"/>
        <w:autoSpaceDN w:val="0"/>
        <w:adjustRightInd w:val="0"/>
        <w:spacing w:after="0" w:line="240" w:lineRule="auto"/>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ki jo zastopa ________________________________________________________________________________</w:t>
      </w:r>
    </w:p>
    <w:p w14:paraId="78765CE5" w14:textId="77777777" w:rsidR="007C3662" w:rsidRPr="00DD25D6" w:rsidRDefault="007C3662" w:rsidP="007C3662">
      <w:pPr>
        <w:autoSpaceDE w:val="0"/>
        <w:autoSpaceDN w:val="0"/>
        <w:adjustRightInd w:val="0"/>
        <w:spacing w:after="0" w:line="240" w:lineRule="auto"/>
        <w:ind w:left="2124" w:firstLine="708"/>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(funkcija, ime in priimek zakonitega zastopnika) </w:t>
      </w:r>
    </w:p>
    <w:p w14:paraId="6FD6A99C"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1935BF95" w14:textId="77777777" w:rsidR="007C3662" w:rsidRPr="00DD25D6"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matična številka: _____________, ID za DDV: _______________ TRR: SI56___________________</w:t>
      </w:r>
    </w:p>
    <w:p w14:paraId="3E037EFC"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DD25D6">
        <w:rPr>
          <w:rFonts w:ascii="Arial" w:eastAsia="Times New Roman" w:hAnsi="Arial" w:cs="Arial"/>
          <w:color w:val="000000"/>
          <w:sz w:val="18"/>
          <w:szCs w:val="18"/>
          <w:lang w:eastAsia="sl-SI"/>
        </w:rPr>
        <w:t xml:space="preserve">(v nadaljevanju: </w:t>
      </w:r>
      <w:r>
        <w:rPr>
          <w:rFonts w:ascii="Arial" w:eastAsia="Times New Roman" w:hAnsi="Arial" w:cs="Arial"/>
          <w:color w:val="000000"/>
          <w:sz w:val="18"/>
          <w:szCs w:val="18"/>
          <w:lang w:eastAsia="sl-SI"/>
        </w:rPr>
        <w:t>3</w:t>
      </w:r>
      <w:r w:rsidRPr="00331855">
        <w:rPr>
          <w:rFonts w:ascii="Arial" w:eastAsia="Times New Roman" w:hAnsi="Arial" w:cs="Arial"/>
          <w:b/>
          <w:bCs/>
          <w:color w:val="000000"/>
          <w:sz w:val="18"/>
          <w:szCs w:val="18"/>
          <w:lang w:eastAsia="sl-SI"/>
        </w:rPr>
        <w:t>. podpisnik,</w:t>
      </w:r>
      <w:r>
        <w:rPr>
          <w:rFonts w:ascii="Arial" w:eastAsia="Times New Roman" w:hAnsi="Arial" w:cs="Arial"/>
          <w:color w:val="000000"/>
          <w:sz w:val="18"/>
          <w:szCs w:val="18"/>
          <w:lang w:eastAsia="sl-SI"/>
        </w:rPr>
        <w:t xml:space="preserve"> </w:t>
      </w:r>
      <w:r w:rsidRPr="00DD25D6">
        <w:rPr>
          <w:rFonts w:ascii="Arial" w:eastAsia="Times New Roman" w:hAnsi="Arial" w:cs="Arial"/>
          <w:b/>
          <w:color w:val="000000"/>
          <w:sz w:val="18"/>
          <w:szCs w:val="18"/>
          <w:lang w:eastAsia="sl-SI"/>
        </w:rPr>
        <w:t>dobavitelj</w:t>
      </w:r>
      <w:r>
        <w:rPr>
          <w:rFonts w:ascii="Arial" w:eastAsia="Times New Roman" w:hAnsi="Arial" w:cs="Arial"/>
          <w:b/>
          <w:color w:val="000000"/>
          <w:sz w:val="18"/>
          <w:szCs w:val="18"/>
          <w:lang w:eastAsia="sl-SI"/>
        </w:rPr>
        <w:t>, drugi najugodnejši ponudnik</w:t>
      </w:r>
      <w:r w:rsidRPr="00DD25D6">
        <w:rPr>
          <w:rFonts w:ascii="Arial" w:eastAsia="Times New Roman" w:hAnsi="Arial" w:cs="Arial"/>
          <w:color w:val="000000"/>
          <w:sz w:val="18"/>
          <w:szCs w:val="18"/>
          <w:lang w:eastAsia="sl-SI"/>
        </w:rPr>
        <w:t>)</w:t>
      </w:r>
    </w:p>
    <w:p w14:paraId="272B6ACE"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47AD31D5"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291773">
        <w:rPr>
          <w:rFonts w:ascii="Arial" w:eastAsia="Times New Roman" w:hAnsi="Arial" w:cs="Arial"/>
          <w:color w:val="000000"/>
          <w:sz w:val="18"/>
          <w:szCs w:val="18"/>
          <w:lang w:eastAsia="sl-SI"/>
        </w:rPr>
        <w:t>sklepata naslednjo</w:t>
      </w:r>
    </w:p>
    <w:p w14:paraId="5A5D9FC7"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54C7889B"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05D0910E"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2D598B65"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5F457C34" w14:textId="77777777" w:rsidR="007C3662" w:rsidRPr="00291773" w:rsidRDefault="007C3662" w:rsidP="007C3662">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OKVIRNI SPORAZUM</w:t>
      </w:r>
      <w:r w:rsidRPr="00291773">
        <w:rPr>
          <w:rFonts w:ascii="Arial" w:eastAsia="Times New Roman" w:hAnsi="Arial" w:cs="Arial"/>
          <w:b/>
          <w:sz w:val="18"/>
          <w:szCs w:val="18"/>
          <w:lang w:eastAsia="sl-SI"/>
        </w:rPr>
        <w:t xml:space="preserve"> O SUKCESIVNI DOBAVI </w:t>
      </w:r>
    </w:p>
    <w:p w14:paraId="07BAC0EB" w14:textId="77777777" w:rsidR="007C3662" w:rsidRPr="00291773" w:rsidRDefault="007C3662" w:rsidP="007C3662">
      <w:pPr>
        <w:spacing w:after="0" w:line="240" w:lineRule="auto"/>
        <w:jc w:val="center"/>
        <w:rPr>
          <w:rFonts w:ascii="Arial" w:eastAsia="Times New Roman" w:hAnsi="Arial" w:cs="Arial"/>
          <w:b/>
          <w:sz w:val="18"/>
          <w:szCs w:val="18"/>
          <w:lang w:eastAsia="sl-SI"/>
        </w:rPr>
      </w:pPr>
      <w:r w:rsidRPr="00291773">
        <w:rPr>
          <w:rFonts w:ascii="Arial" w:eastAsia="Times New Roman" w:hAnsi="Arial" w:cs="Arial"/>
          <w:b/>
          <w:sz w:val="18"/>
          <w:szCs w:val="18"/>
          <w:lang w:eastAsia="sl-SI"/>
        </w:rPr>
        <w:t>KONVENCIONALNIH IN EKOLOŠKIH ŽIVIL</w:t>
      </w:r>
    </w:p>
    <w:p w14:paraId="2287ABAC" w14:textId="77777777" w:rsidR="007C3662" w:rsidRPr="00291773" w:rsidRDefault="007C3662" w:rsidP="007C3662">
      <w:pPr>
        <w:spacing w:after="0" w:line="240" w:lineRule="auto"/>
        <w:jc w:val="center"/>
        <w:rPr>
          <w:rFonts w:ascii="Arial" w:eastAsia="Times New Roman" w:hAnsi="Arial" w:cs="Arial"/>
          <w:b/>
          <w:sz w:val="18"/>
          <w:szCs w:val="18"/>
          <w:lang w:eastAsia="sl-SI"/>
        </w:rPr>
      </w:pPr>
    </w:p>
    <w:p w14:paraId="49D1B715" w14:textId="77777777" w:rsidR="007C3662" w:rsidRPr="00291773" w:rsidRDefault="007C3662" w:rsidP="007C3662">
      <w:pPr>
        <w:spacing w:after="0" w:line="240" w:lineRule="auto"/>
        <w:jc w:val="center"/>
        <w:rPr>
          <w:rFonts w:ascii="Arial" w:eastAsia="Times New Roman" w:hAnsi="Arial" w:cs="Arial"/>
          <w:b/>
          <w:sz w:val="18"/>
          <w:szCs w:val="18"/>
          <w:lang w:eastAsia="sl-SI"/>
        </w:rPr>
      </w:pPr>
    </w:p>
    <w:p w14:paraId="0D69730E" w14:textId="77777777" w:rsidR="007C3662" w:rsidRPr="00291773" w:rsidRDefault="007C3662" w:rsidP="007C3662">
      <w:pPr>
        <w:spacing w:after="0" w:line="240" w:lineRule="auto"/>
        <w:jc w:val="center"/>
        <w:rPr>
          <w:rFonts w:ascii="Arial" w:eastAsia="Times New Roman" w:hAnsi="Arial" w:cs="Arial"/>
          <w:b/>
          <w:sz w:val="18"/>
          <w:szCs w:val="18"/>
          <w:lang w:eastAsia="sl-SI"/>
        </w:rPr>
      </w:pPr>
    </w:p>
    <w:p w14:paraId="216F8C12" w14:textId="77777777" w:rsidR="007C3662" w:rsidRPr="00291773" w:rsidRDefault="007C3662" w:rsidP="007C3662">
      <w:pPr>
        <w:spacing w:after="0" w:line="240" w:lineRule="auto"/>
        <w:rPr>
          <w:rFonts w:ascii="Arial" w:eastAsia="Times New Roman" w:hAnsi="Arial" w:cs="Arial"/>
          <w:b/>
          <w:sz w:val="18"/>
          <w:szCs w:val="18"/>
          <w:lang w:eastAsia="sl-SI"/>
        </w:rPr>
      </w:pPr>
    </w:p>
    <w:p w14:paraId="4F5D59EB" w14:textId="77777777" w:rsidR="007C3662" w:rsidRPr="00291773" w:rsidRDefault="007C3662" w:rsidP="007C3662">
      <w:pPr>
        <w:spacing w:after="0" w:line="240" w:lineRule="auto"/>
        <w:jc w:val="center"/>
        <w:rPr>
          <w:rFonts w:ascii="Arial" w:eastAsia="Times New Roman" w:hAnsi="Arial" w:cs="Arial"/>
          <w:b/>
          <w:sz w:val="18"/>
          <w:szCs w:val="18"/>
          <w:lang w:eastAsia="sl-SI"/>
        </w:rPr>
      </w:pPr>
    </w:p>
    <w:p w14:paraId="4B4F5BDF"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291773">
        <w:rPr>
          <w:rFonts w:ascii="Arial" w:eastAsia="Times New Roman" w:hAnsi="Arial" w:cs="Arial"/>
          <w:b/>
          <w:bCs/>
          <w:color w:val="000000"/>
          <w:sz w:val="18"/>
          <w:szCs w:val="18"/>
          <w:lang w:eastAsia="sl-SI"/>
        </w:rPr>
        <w:t>I. UVODNA DOLOČBA</w:t>
      </w:r>
    </w:p>
    <w:p w14:paraId="3E844923"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291773">
        <w:rPr>
          <w:rFonts w:ascii="Arial" w:eastAsia="Times New Roman" w:hAnsi="Arial" w:cs="Arial"/>
          <w:color w:val="000000"/>
          <w:sz w:val="18"/>
          <w:szCs w:val="18"/>
          <w:lang w:eastAsia="sl-SI"/>
        </w:rPr>
        <w:t>1. člen</w:t>
      </w:r>
    </w:p>
    <w:p w14:paraId="73F6965C"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p>
    <w:p w14:paraId="55F32EAC" w14:textId="77777777" w:rsidR="007C3662" w:rsidRPr="00291773" w:rsidRDefault="007C3662" w:rsidP="007C3662">
      <w:pPr>
        <w:autoSpaceDE w:val="0"/>
        <w:autoSpaceDN w:val="0"/>
        <w:adjustRightInd w:val="0"/>
        <w:spacing w:after="0" w:line="240" w:lineRule="auto"/>
        <w:jc w:val="both"/>
        <w:rPr>
          <w:rFonts w:ascii="Arial" w:eastAsia="Times New Roman" w:hAnsi="Arial" w:cs="Arial"/>
          <w:color w:val="000000"/>
          <w:sz w:val="18"/>
          <w:szCs w:val="18"/>
          <w:lang w:eastAsia="sl-SI"/>
        </w:rPr>
      </w:pPr>
      <w:r w:rsidRPr="00291773">
        <w:rPr>
          <w:rFonts w:ascii="Arial" w:eastAsia="Times New Roman" w:hAnsi="Arial" w:cs="Arial"/>
          <w:color w:val="000000"/>
          <w:sz w:val="18"/>
          <w:szCs w:val="18"/>
          <w:lang w:eastAsia="sl-SI"/>
        </w:rPr>
        <w:t xml:space="preserve">Stranki pogodbe uvodoma ugotavljata, da: </w:t>
      </w:r>
    </w:p>
    <w:p w14:paraId="6D526203" w14:textId="6608C64D" w:rsidR="007C3662" w:rsidRDefault="007C3662" w:rsidP="007C3662">
      <w:pPr>
        <w:pStyle w:val="Odstavekseznama"/>
        <w:numPr>
          <w:ilvl w:val="0"/>
          <w:numId w:val="16"/>
        </w:numPr>
        <w:spacing w:after="0" w:line="240" w:lineRule="auto"/>
        <w:jc w:val="both"/>
        <w:rPr>
          <w:rFonts w:ascii="Arial" w:eastAsia="Times New Roman" w:hAnsi="Arial" w:cs="Arial"/>
          <w:sz w:val="18"/>
          <w:szCs w:val="18"/>
          <w:lang w:eastAsia="sl-SI"/>
        </w:rPr>
      </w:pPr>
      <w:r w:rsidRPr="006670C8">
        <w:rPr>
          <w:rFonts w:ascii="Arial" w:eastAsia="Times New Roman" w:hAnsi="Arial" w:cs="Arial"/>
          <w:sz w:val="18"/>
          <w:szCs w:val="18"/>
          <w:lang w:eastAsia="sl-SI"/>
        </w:rPr>
        <w:t xml:space="preserve">je naročnik </w:t>
      </w:r>
      <w:r w:rsidRPr="007C3662">
        <w:rPr>
          <w:rFonts w:ascii="Arial" w:eastAsia="Times New Roman" w:hAnsi="Arial" w:cs="Arial"/>
          <w:b/>
          <w:bCs/>
          <w:sz w:val="18"/>
          <w:szCs w:val="18"/>
          <w:lang w:eastAsia="sl-SI"/>
        </w:rPr>
        <w:t xml:space="preserve">Osnovna šola in Vrtec SV. TROJICA, Meznaričeva 1, 2235 Sveta Trojica v Slovenskih goricah </w:t>
      </w:r>
      <w:r w:rsidRPr="006670C8">
        <w:rPr>
          <w:rFonts w:ascii="Arial" w:eastAsia="Times New Roman" w:hAnsi="Arial" w:cs="Arial"/>
          <w:sz w:val="18"/>
          <w:szCs w:val="18"/>
          <w:lang w:eastAsia="sl-SI"/>
        </w:rPr>
        <w:t>v postopku evidenčnega naročila zbral več konkurenčnih ponudb</w:t>
      </w:r>
    </w:p>
    <w:p w14:paraId="0C86EBA7" w14:textId="695DDC85" w:rsidR="007C3662" w:rsidRPr="001C66C4" w:rsidRDefault="007C3662" w:rsidP="007C3662">
      <w:pPr>
        <w:pStyle w:val="Odstavekseznama"/>
        <w:numPr>
          <w:ilvl w:val="0"/>
          <w:numId w:val="16"/>
        </w:numPr>
        <w:spacing w:after="0" w:line="240" w:lineRule="auto"/>
        <w:jc w:val="both"/>
        <w:rPr>
          <w:rFonts w:ascii="Arial" w:eastAsia="Times New Roman" w:hAnsi="Arial" w:cs="Arial"/>
          <w:sz w:val="18"/>
          <w:szCs w:val="18"/>
          <w:lang w:eastAsia="sl-SI"/>
        </w:rPr>
      </w:pPr>
      <w:r w:rsidRPr="006670C8">
        <w:rPr>
          <w:rFonts w:ascii="Arial" w:eastAsia="Times New Roman" w:hAnsi="Arial" w:cs="Arial"/>
          <w:b/>
          <w:sz w:val="18"/>
          <w:szCs w:val="18"/>
          <w:lang w:eastAsia="sl-SI"/>
        </w:rPr>
        <w:t xml:space="preserve">Pogodba se sklene za obdobje </w:t>
      </w:r>
      <w:r>
        <w:rPr>
          <w:rFonts w:ascii="Arial" w:eastAsia="Times New Roman" w:hAnsi="Arial" w:cs="Arial"/>
          <w:b/>
          <w:sz w:val="18"/>
          <w:szCs w:val="18"/>
          <w:lang w:eastAsia="sl-SI"/>
        </w:rPr>
        <w:t>štiriindvajset</w:t>
      </w:r>
      <w:r w:rsidRPr="006670C8">
        <w:rPr>
          <w:rFonts w:ascii="Arial" w:eastAsia="Times New Roman" w:hAnsi="Arial" w:cs="Arial"/>
          <w:b/>
          <w:sz w:val="18"/>
          <w:szCs w:val="18"/>
          <w:lang w:eastAsia="sl-SI"/>
        </w:rPr>
        <w:t xml:space="preserve"> (</w:t>
      </w:r>
      <w:r>
        <w:rPr>
          <w:rFonts w:ascii="Arial" w:eastAsia="Times New Roman" w:hAnsi="Arial" w:cs="Arial"/>
          <w:b/>
          <w:sz w:val="18"/>
          <w:szCs w:val="18"/>
          <w:lang w:eastAsia="sl-SI"/>
        </w:rPr>
        <w:t>24)</w:t>
      </w:r>
      <w:r w:rsidRPr="006670C8">
        <w:rPr>
          <w:rFonts w:ascii="Arial" w:eastAsia="Times New Roman" w:hAnsi="Arial" w:cs="Arial"/>
          <w:b/>
          <w:sz w:val="18"/>
          <w:szCs w:val="18"/>
          <w:lang w:eastAsia="sl-SI"/>
        </w:rPr>
        <w:t xml:space="preserve"> mesecev in sicer od 1.</w:t>
      </w:r>
      <w:r>
        <w:rPr>
          <w:rFonts w:ascii="Arial" w:eastAsia="Times New Roman" w:hAnsi="Arial" w:cs="Arial"/>
          <w:b/>
          <w:sz w:val="18"/>
          <w:szCs w:val="18"/>
          <w:lang w:eastAsia="sl-SI"/>
        </w:rPr>
        <w:t>1.2024</w:t>
      </w:r>
      <w:r w:rsidRPr="006670C8">
        <w:rPr>
          <w:rFonts w:ascii="Arial" w:eastAsia="Times New Roman" w:hAnsi="Arial" w:cs="Arial"/>
          <w:b/>
          <w:sz w:val="18"/>
          <w:szCs w:val="18"/>
          <w:lang w:eastAsia="sl-SI"/>
        </w:rPr>
        <w:t xml:space="preserve"> do </w:t>
      </w:r>
      <w:r>
        <w:rPr>
          <w:rFonts w:ascii="Arial" w:eastAsia="Times New Roman" w:hAnsi="Arial" w:cs="Arial"/>
          <w:b/>
          <w:sz w:val="18"/>
          <w:szCs w:val="18"/>
          <w:lang w:eastAsia="sl-SI"/>
        </w:rPr>
        <w:t>31.12.2024</w:t>
      </w:r>
      <w:r w:rsidRPr="006670C8">
        <w:rPr>
          <w:rFonts w:ascii="Arial" w:eastAsia="Times New Roman" w:hAnsi="Arial" w:cs="Arial"/>
          <w:b/>
          <w:sz w:val="18"/>
          <w:szCs w:val="18"/>
          <w:lang w:eastAsia="sl-SI"/>
        </w:rPr>
        <w:t>.</w:t>
      </w:r>
    </w:p>
    <w:p w14:paraId="2F0B2223" w14:textId="77777777" w:rsidR="007C3662" w:rsidRPr="001C66C4" w:rsidRDefault="007C3662" w:rsidP="007C3662">
      <w:pPr>
        <w:pStyle w:val="Odstavekseznama"/>
        <w:numPr>
          <w:ilvl w:val="0"/>
          <w:numId w:val="16"/>
        </w:numPr>
        <w:spacing w:after="0" w:line="240" w:lineRule="auto"/>
        <w:jc w:val="both"/>
        <w:rPr>
          <w:rFonts w:ascii="Arial" w:eastAsia="Times New Roman" w:hAnsi="Arial" w:cs="Arial"/>
          <w:sz w:val="18"/>
          <w:szCs w:val="18"/>
          <w:lang w:eastAsia="sl-SI"/>
        </w:rPr>
      </w:pPr>
      <w:r w:rsidRPr="001C66C4">
        <w:rPr>
          <w:rFonts w:ascii="Arial" w:eastAsia="Times New Roman" w:hAnsi="Arial" w:cs="Arial"/>
          <w:b/>
          <w:sz w:val="18"/>
          <w:szCs w:val="18"/>
          <w:lang w:eastAsia="sl-SI"/>
        </w:rPr>
        <w:t>Sestavni del te pogodbe so pogoji določeni z razpisno dokumentacijo in ponudbeno dokumentacijo strank pogodbe.</w:t>
      </w:r>
    </w:p>
    <w:p w14:paraId="59296298"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b/>
          <w:bCs/>
          <w:color w:val="000000"/>
          <w:sz w:val="18"/>
          <w:szCs w:val="18"/>
          <w:lang w:eastAsia="sl-SI"/>
        </w:rPr>
      </w:pPr>
    </w:p>
    <w:p w14:paraId="23B83ECE"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291773">
        <w:rPr>
          <w:rFonts w:ascii="Arial" w:eastAsia="Times New Roman" w:hAnsi="Arial" w:cs="Arial"/>
          <w:b/>
          <w:bCs/>
          <w:color w:val="000000"/>
          <w:sz w:val="18"/>
          <w:szCs w:val="18"/>
          <w:lang w:eastAsia="sl-SI"/>
        </w:rPr>
        <w:t xml:space="preserve">II. PREDMET </w:t>
      </w:r>
      <w:r>
        <w:rPr>
          <w:rFonts w:ascii="Arial" w:eastAsia="Times New Roman" w:hAnsi="Arial" w:cs="Arial"/>
          <w:b/>
          <w:bCs/>
          <w:color w:val="000000"/>
          <w:sz w:val="18"/>
          <w:szCs w:val="18"/>
          <w:lang w:eastAsia="sl-SI"/>
        </w:rPr>
        <w:t>OKVIRNEGA SPORAZUMA</w:t>
      </w:r>
    </w:p>
    <w:p w14:paraId="6E4E39A7"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r w:rsidRPr="00291773">
        <w:rPr>
          <w:rFonts w:ascii="Arial" w:eastAsia="Times New Roman" w:hAnsi="Arial" w:cs="Arial"/>
          <w:color w:val="000000"/>
          <w:sz w:val="18"/>
          <w:szCs w:val="18"/>
          <w:lang w:eastAsia="sl-SI"/>
        </w:rPr>
        <w:t>2 . člen</w:t>
      </w:r>
    </w:p>
    <w:p w14:paraId="4A06AD2F"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color w:val="000000"/>
          <w:sz w:val="18"/>
          <w:szCs w:val="18"/>
          <w:lang w:eastAsia="sl-SI"/>
        </w:rPr>
      </w:pPr>
    </w:p>
    <w:p w14:paraId="7D2EC51A" w14:textId="77777777" w:rsidR="007C3662" w:rsidRPr="00291773" w:rsidRDefault="007C3662" w:rsidP="007C3662">
      <w:pPr>
        <w:autoSpaceDE w:val="0"/>
        <w:autoSpaceDN w:val="0"/>
        <w:adjustRightInd w:val="0"/>
        <w:spacing w:after="0" w:line="240" w:lineRule="auto"/>
        <w:jc w:val="both"/>
        <w:rPr>
          <w:rFonts w:ascii="Arial" w:eastAsia="Times New Roman" w:hAnsi="Arial" w:cs="Arial"/>
          <w:b/>
          <w:sz w:val="18"/>
          <w:szCs w:val="18"/>
          <w:lang w:eastAsia="sl-SI"/>
        </w:rPr>
      </w:pPr>
      <w:r w:rsidRPr="00291773">
        <w:rPr>
          <w:rFonts w:ascii="Arial" w:eastAsia="Times New Roman" w:hAnsi="Arial" w:cs="Arial"/>
          <w:color w:val="000000"/>
          <w:sz w:val="18"/>
          <w:szCs w:val="18"/>
          <w:lang w:eastAsia="sl-SI"/>
        </w:rPr>
        <w:t xml:space="preserve">Stranki pogodbe soglašata, da je predmet te pogodbe dobava živil iz ________________(sklopa) (v nadaljevanju: živila), ki jih navaja v ponudbi in predračuna, ki je sestavni del dobaviteljeve ponudbe (v nadaljevanju: ponudba) </w:t>
      </w:r>
      <w:r w:rsidRPr="00291773">
        <w:rPr>
          <w:rFonts w:ascii="Arial" w:eastAsia="Times New Roman" w:hAnsi="Arial" w:cs="Arial"/>
          <w:color w:val="000000"/>
          <w:sz w:val="18"/>
          <w:szCs w:val="18"/>
          <w:lang w:eastAsia="sl-SI"/>
        </w:rPr>
        <w:lastRenderedPageBreak/>
        <w:t xml:space="preserve">dane na javni razpis. </w:t>
      </w:r>
      <w:r w:rsidRPr="00291773">
        <w:rPr>
          <w:rFonts w:ascii="Arial" w:eastAsia="Times New Roman" w:hAnsi="Arial" w:cs="Arial"/>
          <w:b/>
          <w:sz w:val="18"/>
          <w:szCs w:val="18"/>
          <w:lang w:eastAsia="sl-SI"/>
        </w:rPr>
        <w:t>Dobavitelj se obvezuje, da bo izvajal naročilo v skladu z vsemi pogoji in zahtevami (da bo naročniku dobavljal kvalitetna in neoporečna živila, ki bodo odgovarjala vsem veljavnim predpisom v Republiki Sloveniji, standardom in deklarirani kvaliteti na embalaži živila),</w:t>
      </w:r>
      <w:r w:rsidRPr="00291773">
        <w:rPr>
          <w:rFonts w:ascii="Arial" w:eastAsia="Times New Roman" w:hAnsi="Arial" w:cs="Arial"/>
          <w:sz w:val="18"/>
          <w:szCs w:val="18"/>
          <w:lang w:eastAsia="sl-SI"/>
        </w:rPr>
        <w:t xml:space="preserve"> </w:t>
      </w:r>
      <w:r w:rsidRPr="00291773">
        <w:rPr>
          <w:rFonts w:ascii="Arial" w:eastAsia="Times New Roman" w:hAnsi="Arial" w:cs="Arial"/>
          <w:b/>
          <w:sz w:val="18"/>
          <w:szCs w:val="18"/>
          <w:lang w:eastAsia="sl-SI"/>
        </w:rPr>
        <w:t xml:space="preserve">ki so bili določeni v razpisni dokumentaciji po javnem naročilu. </w:t>
      </w:r>
    </w:p>
    <w:p w14:paraId="064C7F45"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FBB2141"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b/>
          <w:bCs/>
          <w:sz w:val="18"/>
          <w:szCs w:val="18"/>
          <w:lang w:eastAsia="sl-SI"/>
        </w:rPr>
        <w:t>IV. CENA ŽIVIL</w:t>
      </w:r>
    </w:p>
    <w:p w14:paraId="08F79462"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sz w:val="18"/>
          <w:szCs w:val="18"/>
          <w:lang w:eastAsia="sl-SI"/>
        </w:rPr>
        <w:t>3. člen</w:t>
      </w:r>
    </w:p>
    <w:p w14:paraId="1D0417F2"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41175610"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Dobavitelj se obvezuje, da bo živila, ki so predmet te pogodbe in njegove ponudbe, naročniku dobavljal po cenah, ki jih je navedel v predračunu, ki je sestavni del dobaviteljeve ponudbe dane na javni razpis. </w:t>
      </w:r>
    </w:p>
    <w:p w14:paraId="374D71AA"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10E5608"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Končna cena živil vključuje pariteto "dostavljeno na naslov naročnika in razloženo". </w:t>
      </w:r>
    </w:p>
    <w:p w14:paraId="0E07517E"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49CE076B" w14:textId="3867F538" w:rsidR="007C3662" w:rsidRPr="00291773" w:rsidRDefault="007C3662" w:rsidP="007C3662">
      <w:pPr>
        <w:autoSpaceDE w:val="0"/>
        <w:autoSpaceDN w:val="0"/>
        <w:adjustRightInd w:val="0"/>
        <w:spacing w:after="0" w:line="240" w:lineRule="auto"/>
        <w:jc w:val="both"/>
        <w:rPr>
          <w:rFonts w:ascii="Arial" w:eastAsia="Times New Roman" w:hAnsi="Arial" w:cs="Arial"/>
          <w:b/>
          <w:sz w:val="18"/>
          <w:szCs w:val="18"/>
          <w:lang w:eastAsia="sl-SI"/>
        </w:rPr>
      </w:pPr>
      <w:r w:rsidRPr="00291773">
        <w:rPr>
          <w:rFonts w:ascii="Arial" w:eastAsia="Times New Roman" w:hAnsi="Arial" w:cs="Arial"/>
          <w:sz w:val="18"/>
          <w:szCs w:val="18"/>
          <w:lang w:eastAsia="sl-SI"/>
        </w:rPr>
        <w:t>Dobavitelj zagotavlja naročniku fiksne cene</w:t>
      </w:r>
      <w:r w:rsidRPr="00291773">
        <w:rPr>
          <w:rFonts w:ascii="Arial" w:eastAsia="Times New Roman" w:hAnsi="Arial" w:cs="Arial"/>
          <w:b/>
          <w:sz w:val="18"/>
          <w:szCs w:val="18"/>
          <w:u w:val="single"/>
          <w:lang w:eastAsia="sl-SI"/>
        </w:rPr>
        <w:t xml:space="preserve"> 12 mesecev</w:t>
      </w:r>
      <w:r>
        <w:rPr>
          <w:rFonts w:ascii="Arial" w:eastAsia="Times New Roman" w:hAnsi="Arial" w:cs="Arial"/>
          <w:b/>
          <w:sz w:val="18"/>
          <w:szCs w:val="18"/>
          <w:u w:val="single"/>
          <w:lang w:eastAsia="sl-SI"/>
        </w:rPr>
        <w:t>/3 mesece</w:t>
      </w:r>
      <w:r w:rsidRPr="00291773">
        <w:rPr>
          <w:rFonts w:ascii="Arial" w:eastAsia="Times New Roman" w:hAnsi="Arial" w:cs="Arial"/>
          <w:sz w:val="18"/>
          <w:szCs w:val="18"/>
          <w:lang w:eastAsia="sl-SI"/>
        </w:rPr>
        <w:t xml:space="preserve"> od dneva začetka izvajanja naročila. </w:t>
      </w:r>
    </w:p>
    <w:p w14:paraId="7FFF79FF" w14:textId="77777777" w:rsidR="007C3662" w:rsidRPr="00291773" w:rsidRDefault="007C3662" w:rsidP="007C3662">
      <w:pPr>
        <w:spacing w:after="0" w:line="240" w:lineRule="auto"/>
        <w:jc w:val="both"/>
        <w:rPr>
          <w:rFonts w:ascii="Arial" w:eastAsia="Times New Roman" w:hAnsi="Arial" w:cs="Arial"/>
          <w:b/>
          <w:sz w:val="18"/>
          <w:szCs w:val="18"/>
          <w:lang w:eastAsia="sl-SI"/>
        </w:rPr>
      </w:pPr>
    </w:p>
    <w:p w14:paraId="06F81B95" w14:textId="77777777"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Dobavitelj se zavezuje, da bo blago, ki je predmet te pogodbe, naročniku dobavljal po cenah in blagovnih znamkah, ki so navedene v priloženih razpisnih obrazcih…, ki je sestavni del te pogodbe. Vrednost blaga po pogodbi je orientacijska v skladu z razpisnimi pogoji.</w:t>
      </w:r>
    </w:p>
    <w:p w14:paraId="7746E4FD" w14:textId="77777777" w:rsidR="007C3662" w:rsidRPr="00291773" w:rsidRDefault="007C3662" w:rsidP="007C3662">
      <w:pPr>
        <w:spacing w:after="0" w:line="240" w:lineRule="auto"/>
        <w:jc w:val="both"/>
        <w:rPr>
          <w:rFonts w:ascii="Arial" w:eastAsia="Times New Roman" w:hAnsi="Arial" w:cs="Arial"/>
          <w:b/>
          <w:sz w:val="18"/>
          <w:szCs w:val="18"/>
          <w:lang w:eastAsia="sl-SI"/>
        </w:rPr>
      </w:pPr>
    </w:p>
    <w:p w14:paraId="75CBB126" w14:textId="77777777" w:rsidR="007C3662" w:rsidRDefault="007C3662" w:rsidP="007C3662">
      <w:pPr>
        <w:spacing w:after="0" w:line="240" w:lineRule="auto"/>
        <w:jc w:val="both"/>
        <w:rPr>
          <w:rFonts w:ascii="Arial" w:eastAsia="Times New Roman" w:hAnsi="Arial" w:cs="Arial"/>
          <w:b/>
          <w:sz w:val="18"/>
          <w:szCs w:val="18"/>
          <w:lang w:eastAsia="sl-SI"/>
        </w:rPr>
      </w:pPr>
      <w:r w:rsidRPr="00291773">
        <w:rPr>
          <w:rFonts w:ascii="Arial" w:eastAsia="Times New Roman" w:hAnsi="Arial" w:cs="Arial"/>
          <w:b/>
          <w:sz w:val="18"/>
          <w:szCs w:val="18"/>
          <w:lang w:eastAsia="sl-SI"/>
        </w:rPr>
        <w:t>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w:t>
      </w:r>
    </w:p>
    <w:p w14:paraId="2257E6BB" w14:textId="77777777" w:rsidR="007C3662" w:rsidRDefault="007C3662" w:rsidP="007C3662">
      <w:pPr>
        <w:spacing w:after="0" w:line="240" w:lineRule="auto"/>
        <w:jc w:val="both"/>
        <w:rPr>
          <w:rFonts w:ascii="Arial" w:eastAsia="Times New Roman" w:hAnsi="Arial" w:cs="Arial"/>
          <w:b/>
          <w:sz w:val="18"/>
          <w:szCs w:val="18"/>
          <w:lang w:eastAsia="sl-SI"/>
        </w:rPr>
      </w:pPr>
    </w:p>
    <w:p w14:paraId="213B6B61" w14:textId="77777777" w:rsidR="007C3662" w:rsidRPr="001C66C4" w:rsidRDefault="007C3662" w:rsidP="007C3662">
      <w:pPr>
        <w:autoSpaceDE w:val="0"/>
        <w:autoSpaceDN w:val="0"/>
        <w:adjustRightInd w:val="0"/>
        <w:spacing w:after="0" w:line="240" w:lineRule="auto"/>
        <w:jc w:val="center"/>
        <w:rPr>
          <w:rFonts w:ascii="Arial" w:eastAsia="Times New Roman" w:hAnsi="Arial" w:cs="Arial"/>
          <w:b/>
          <w:bCs/>
          <w:sz w:val="18"/>
          <w:szCs w:val="18"/>
          <w:lang w:eastAsia="sl-SI"/>
        </w:rPr>
      </w:pPr>
      <w:r w:rsidRPr="001C66C4">
        <w:rPr>
          <w:rFonts w:ascii="Arial" w:eastAsia="Times New Roman" w:hAnsi="Arial" w:cs="Arial"/>
          <w:b/>
          <w:bCs/>
          <w:sz w:val="18"/>
          <w:szCs w:val="18"/>
          <w:lang w:eastAsia="sl-SI"/>
        </w:rPr>
        <w:t>V. ODPIRANJE KONKURENCE</w:t>
      </w:r>
    </w:p>
    <w:p w14:paraId="7F931ABD" w14:textId="77777777" w:rsidR="007C3662" w:rsidRPr="001C66C4"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1C66C4">
        <w:rPr>
          <w:rFonts w:ascii="Arial" w:eastAsia="Times New Roman" w:hAnsi="Arial" w:cs="Arial"/>
          <w:sz w:val="18"/>
          <w:szCs w:val="18"/>
          <w:lang w:eastAsia="sl-SI"/>
        </w:rPr>
        <w:t>4. člen</w:t>
      </w:r>
    </w:p>
    <w:p w14:paraId="4975AED5" w14:textId="77777777" w:rsidR="007C3662"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p>
    <w:p w14:paraId="42C10A0E" w14:textId="6A7A8288"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Naročnik bo med strankami tega sporazuma po izteku 3 mesecev izvedel odpiranje konkurence na način, da jih bo pozval k predložitvi predračuna iz sklopa, za katerega je sklenjen ta sporazum.</w:t>
      </w:r>
    </w:p>
    <w:p w14:paraId="02AB8B6A"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A100A33"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Stranke tega sporazuma bodo naročniku po e-pošti posredovale predračune s cenami za artikle, ki bodo na seznamu, najkasneje v petih dneh po prejemu povabila o oddaji ponudbe – Predračuna. </w:t>
      </w:r>
    </w:p>
    <w:p w14:paraId="2463EBD9"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85B9979" w14:textId="2474C40D"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V primeru, da stranka okvirnega sporazuma predračunov ne bo posredovala v roku, ki ga bo določil naročnik, bo naročnik smatral, da za naslednje tekoče obdobje 3-eh mesecev dobavitelj ponuja izdelke po cenah iz zadnjega predloženega cenika – Predračuna, razen v primeru, da je naročnik v nov obrazec predračuna vključil nove izdelke. V tem primeru se šteje, da dobavitelj ponudbe za obdobje, za katerega se odpira konkurenca, ni oddal. </w:t>
      </w:r>
    </w:p>
    <w:p w14:paraId="5D1B83A5"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3963A7B"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6760AA">
        <w:rPr>
          <w:rFonts w:ascii="Arial" w:eastAsia="Times New Roman" w:hAnsi="Arial" w:cs="Arial"/>
          <w:sz w:val="18"/>
          <w:szCs w:val="18"/>
          <w:lang w:eastAsia="sl-SI"/>
        </w:rPr>
        <w:t xml:space="preserve">Naročnik od </w:t>
      </w:r>
      <w:r>
        <w:rPr>
          <w:rFonts w:ascii="Arial" w:eastAsia="Times New Roman" w:hAnsi="Arial" w:cs="Arial"/>
          <w:sz w:val="18"/>
          <w:szCs w:val="18"/>
          <w:lang w:eastAsia="sl-SI"/>
        </w:rPr>
        <w:t xml:space="preserve">dobaviteljev </w:t>
      </w:r>
      <w:r w:rsidRPr="006760AA">
        <w:rPr>
          <w:rFonts w:ascii="Arial" w:eastAsia="Times New Roman" w:hAnsi="Arial" w:cs="Arial"/>
          <w:sz w:val="18"/>
          <w:szCs w:val="18"/>
          <w:lang w:eastAsia="sl-SI"/>
        </w:rPr>
        <w:t>pričakuje aktivno oddajo ponudb</w:t>
      </w:r>
      <w:r>
        <w:rPr>
          <w:rFonts w:ascii="Arial" w:eastAsia="Times New Roman" w:hAnsi="Arial" w:cs="Arial"/>
          <w:sz w:val="18"/>
          <w:szCs w:val="18"/>
          <w:lang w:eastAsia="sl-SI"/>
        </w:rPr>
        <w:t xml:space="preserve"> v postopku odpiranja konkurence,</w:t>
      </w:r>
      <w:r w:rsidRPr="006760AA">
        <w:rPr>
          <w:rFonts w:ascii="Arial" w:eastAsia="Times New Roman" w:hAnsi="Arial" w:cs="Arial"/>
          <w:sz w:val="18"/>
          <w:szCs w:val="18"/>
          <w:lang w:eastAsia="sl-SI"/>
        </w:rPr>
        <w:t xml:space="preserve"> v nasprotnem primeru bo naročnik odstopil od sporazuma.</w:t>
      </w:r>
    </w:p>
    <w:p w14:paraId="354E4146"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162AE3F0"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Naročnik si pridržuje pravico, da obseg ponudbenega predračuna v postopku posameznega odpiranja konkurence spremeni. </w:t>
      </w:r>
    </w:p>
    <w:p w14:paraId="067728EF"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46A1BE3"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Naročnik bo vse stranke okvirnega sporazuma obvestil o izidu postopka in izbiri preko Portala javnih naročil. Izbiro bo opravil v skladu z merili iz razpisne dokumentacije.</w:t>
      </w:r>
    </w:p>
    <w:p w14:paraId="15BC9CBF"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7FD61796"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Javnega odpiranja ponudb v postopku odpiranja konkurence ne bo.</w:t>
      </w:r>
    </w:p>
    <w:p w14:paraId="5353CB47"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50AA5150" w14:textId="77777777" w:rsidR="007C3662" w:rsidRPr="00291773" w:rsidRDefault="007C3662" w:rsidP="007C3662">
      <w:pPr>
        <w:spacing w:after="0" w:line="240" w:lineRule="auto"/>
        <w:jc w:val="both"/>
        <w:rPr>
          <w:rFonts w:ascii="Arial" w:eastAsia="Times New Roman" w:hAnsi="Arial" w:cs="Arial"/>
          <w:b/>
          <w:sz w:val="18"/>
          <w:szCs w:val="18"/>
          <w:lang w:eastAsia="sl-SI"/>
        </w:rPr>
      </w:pPr>
      <w:r>
        <w:rPr>
          <w:rFonts w:ascii="Arial" w:hAnsi="Arial" w:cs="Arial"/>
          <w:color w:val="000000"/>
          <w:sz w:val="18"/>
          <w:szCs w:val="18"/>
        </w:rPr>
        <w:t xml:space="preserve">Naročnik si pridržuje pravico, da izjemoma konkurence v določenem obdobje ne bo odpiral, v tem primeru so stranke sporazumne, da se nadaljnje dobave vršijo po </w:t>
      </w:r>
      <w:r>
        <w:rPr>
          <w:rFonts w:ascii="Arial" w:eastAsia="Times New Roman" w:hAnsi="Arial" w:cs="Arial"/>
          <w:sz w:val="18"/>
          <w:szCs w:val="18"/>
          <w:lang w:eastAsia="sl-SI"/>
        </w:rPr>
        <w:t>(zadnji) veljavni ponudbi, ki jo je ponudnik oddal bodisi v postopku prijave za sodelovanje bodisi v zadnjem postopku odpiranja konkurence</w:t>
      </w:r>
      <w:r>
        <w:rPr>
          <w:rFonts w:ascii="Arial" w:hAnsi="Arial" w:cs="Arial"/>
          <w:color w:val="000000"/>
          <w:sz w:val="18"/>
          <w:szCs w:val="18"/>
        </w:rPr>
        <w:t>.</w:t>
      </w:r>
    </w:p>
    <w:p w14:paraId="30FE40D5" w14:textId="77777777" w:rsidR="007C3662" w:rsidRPr="00291773" w:rsidRDefault="007C3662" w:rsidP="007C3662">
      <w:pPr>
        <w:spacing w:after="0" w:line="240" w:lineRule="auto"/>
        <w:jc w:val="both"/>
        <w:rPr>
          <w:rFonts w:ascii="Arial" w:eastAsia="Times New Roman" w:hAnsi="Arial" w:cs="Arial"/>
          <w:sz w:val="18"/>
          <w:szCs w:val="18"/>
          <w:lang w:eastAsia="sl-SI"/>
        </w:rPr>
      </w:pPr>
    </w:p>
    <w:p w14:paraId="2509EBE5" w14:textId="77777777" w:rsidR="007C3662" w:rsidRPr="00291773" w:rsidRDefault="007C3662" w:rsidP="007C3662">
      <w:pPr>
        <w:spacing w:after="0" w:line="240" w:lineRule="auto"/>
        <w:jc w:val="center"/>
        <w:rPr>
          <w:rFonts w:ascii="Arial" w:eastAsia="Times New Roman" w:hAnsi="Arial" w:cs="Arial"/>
          <w:sz w:val="18"/>
          <w:szCs w:val="18"/>
          <w:lang w:eastAsia="sl-SI"/>
        </w:rPr>
      </w:pPr>
      <w:r w:rsidRPr="00291773">
        <w:rPr>
          <w:rFonts w:ascii="Arial" w:eastAsia="Times New Roman" w:hAnsi="Arial" w:cs="Arial"/>
          <w:b/>
          <w:bCs/>
          <w:sz w:val="18"/>
          <w:szCs w:val="18"/>
          <w:lang w:eastAsia="sl-SI"/>
        </w:rPr>
        <w:t>V</w:t>
      </w:r>
      <w:r>
        <w:rPr>
          <w:rFonts w:ascii="Arial" w:eastAsia="Times New Roman" w:hAnsi="Arial" w:cs="Arial"/>
          <w:b/>
          <w:bCs/>
          <w:sz w:val="18"/>
          <w:szCs w:val="18"/>
          <w:lang w:eastAsia="sl-SI"/>
        </w:rPr>
        <w:t>I</w:t>
      </w:r>
      <w:r w:rsidRPr="00291773">
        <w:rPr>
          <w:rFonts w:ascii="Arial" w:eastAsia="Times New Roman" w:hAnsi="Arial" w:cs="Arial"/>
          <w:b/>
          <w:bCs/>
          <w:sz w:val="18"/>
          <w:szCs w:val="18"/>
          <w:lang w:eastAsia="sl-SI"/>
        </w:rPr>
        <w:t>. PLAČILNI POGOJI</w:t>
      </w:r>
    </w:p>
    <w:p w14:paraId="08AB72BB"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5</w:t>
      </w:r>
      <w:r w:rsidRPr="00291773">
        <w:rPr>
          <w:rFonts w:ascii="Arial" w:eastAsia="Times New Roman" w:hAnsi="Arial" w:cs="Arial"/>
          <w:sz w:val="18"/>
          <w:szCs w:val="18"/>
          <w:lang w:eastAsia="sl-SI"/>
        </w:rPr>
        <w:t>. člen</w:t>
      </w:r>
    </w:p>
    <w:p w14:paraId="345D2ECD"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75D93128" w14:textId="3FDCDFDB"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Stranki sporazumno soglašata, da bo dobavitelj naročniku </w:t>
      </w:r>
      <w:r w:rsidRPr="00291773">
        <w:rPr>
          <w:rFonts w:ascii="Arial" w:eastAsia="Times New Roman" w:hAnsi="Arial" w:cs="Arial"/>
          <w:b/>
          <w:sz w:val="18"/>
          <w:szCs w:val="18"/>
          <w:lang w:eastAsia="sl-SI"/>
        </w:rPr>
        <w:t>izstavljal en zbirni e-račun, ki bo zajemal dobavljeno blago za pretekli mesec</w:t>
      </w:r>
      <w:r w:rsidRPr="00291773">
        <w:rPr>
          <w:rFonts w:ascii="Arial" w:eastAsia="Times New Roman" w:hAnsi="Arial" w:cs="Arial"/>
          <w:sz w:val="18"/>
          <w:szCs w:val="18"/>
          <w:lang w:eastAsia="sl-SI"/>
        </w:rPr>
        <w:t xml:space="preserve">. </w:t>
      </w:r>
      <w:r w:rsidR="008F2F5D" w:rsidRPr="008F2F5D">
        <w:rPr>
          <w:rFonts w:ascii="Arial" w:eastAsia="Times New Roman" w:hAnsi="Arial" w:cs="Arial"/>
          <w:sz w:val="18"/>
          <w:szCs w:val="18"/>
          <w:lang w:eastAsia="sl-SI"/>
        </w:rPr>
        <w:t xml:space="preserve">K e-računu so dobavitelji dolžni priložiti e-dobavnico v e-slogu - </w:t>
      </w:r>
      <w:proofErr w:type="spellStart"/>
      <w:r w:rsidR="008F2F5D" w:rsidRPr="008F2F5D">
        <w:rPr>
          <w:rFonts w:ascii="Arial" w:eastAsia="Times New Roman" w:hAnsi="Arial" w:cs="Arial"/>
          <w:sz w:val="18"/>
          <w:szCs w:val="18"/>
          <w:lang w:eastAsia="sl-SI"/>
        </w:rPr>
        <w:t>xml</w:t>
      </w:r>
      <w:proofErr w:type="spellEnd"/>
      <w:r w:rsidR="008F2F5D" w:rsidRPr="008F2F5D">
        <w:rPr>
          <w:rFonts w:ascii="Arial" w:eastAsia="Times New Roman" w:hAnsi="Arial" w:cs="Arial"/>
          <w:sz w:val="18"/>
          <w:szCs w:val="18"/>
          <w:lang w:eastAsia="sl-SI"/>
        </w:rPr>
        <w:t xml:space="preserve"> datoteka.</w:t>
      </w:r>
    </w:p>
    <w:p w14:paraId="283FBEB3" w14:textId="77777777" w:rsidR="007C3662" w:rsidRPr="00291773" w:rsidRDefault="007C3662" w:rsidP="007C3662">
      <w:pPr>
        <w:spacing w:after="0" w:line="240" w:lineRule="auto"/>
        <w:jc w:val="both"/>
        <w:rPr>
          <w:rFonts w:ascii="Arial" w:eastAsia="Times New Roman" w:hAnsi="Arial" w:cs="Arial"/>
          <w:sz w:val="18"/>
          <w:szCs w:val="18"/>
          <w:lang w:eastAsia="sl-SI"/>
        </w:rPr>
      </w:pPr>
    </w:p>
    <w:p w14:paraId="3083938C" w14:textId="2E91E331"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Naročnik bo dobavitelju plačal račun v roku do 30 brezobrestnih dni od datuma izdaje vsakega računa, na transakcijski račun dobavitelja. </w:t>
      </w:r>
    </w:p>
    <w:p w14:paraId="42C03661"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62F2FCE1"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 primeru reklamacije živil se plačilo delno ali v celoti zadrži do odprave vzrokov reklamacije. </w:t>
      </w:r>
    </w:p>
    <w:p w14:paraId="1EDC352F"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0F0FFB4"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88E55A3"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47781F5D"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66580D39"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b/>
          <w:bCs/>
          <w:sz w:val="18"/>
          <w:szCs w:val="18"/>
          <w:lang w:eastAsia="sl-SI"/>
        </w:rPr>
        <w:lastRenderedPageBreak/>
        <w:t>VI</w:t>
      </w:r>
      <w:r>
        <w:rPr>
          <w:rFonts w:ascii="Arial" w:eastAsia="Times New Roman" w:hAnsi="Arial" w:cs="Arial"/>
          <w:b/>
          <w:bCs/>
          <w:sz w:val="18"/>
          <w:szCs w:val="18"/>
          <w:lang w:eastAsia="sl-SI"/>
        </w:rPr>
        <w:t>I</w:t>
      </w:r>
      <w:r w:rsidRPr="00291773">
        <w:rPr>
          <w:rFonts w:ascii="Arial" w:eastAsia="Times New Roman" w:hAnsi="Arial" w:cs="Arial"/>
          <w:b/>
          <w:bCs/>
          <w:sz w:val="18"/>
          <w:szCs w:val="18"/>
          <w:lang w:eastAsia="sl-SI"/>
        </w:rPr>
        <w:t>. NAROČANJE IN DOBAVA ŽIVIL</w:t>
      </w:r>
    </w:p>
    <w:p w14:paraId="5B0026C3"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6</w:t>
      </w:r>
      <w:r w:rsidRPr="00291773">
        <w:rPr>
          <w:rFonts w:ascii="Arial" w:eastAsia="Times New Roman" w:hAnsi="Arial" w:cs="Arial"/>
          <w:sz w:val="18"/>
          <w:szCs w:val="18"/>
          <w:lang w:eastAsia="sl-SI"/>
        </w:rPr>
        <w:t>. člen</w:t>
      </w:r>
    </w:p>
    <w:p w14:paraId="2FDBE5A0"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204FC59"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Dobavitelj bo naročniku dobavljal živila, ki so predmet te pogodbe, na podlagi njegovega naročila dnevno, glede na naročilo tudi večkrat tedensko, tedensko ali mesečno, in sicer do ure, ali v roku in ob času, ki ga sporazumno dogovorita stranki pogodbe. </w:t>
      </w:r>
    </w:p>
    <w:p w14:paraId="3451B847"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E173C62"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Vsa naročena živila bo dobavitelj naročniku dobavljal najpozneje v roku enega delovnega dne (24 ur) od dneva prejema naročila, razen v primeru, da se naročnik in dobavitelj ne dogovorita drugače. </w:t>
      </w:r>
    </w:p>
    <w:p w14:paraId="1C74451C"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38BFDEB" w14:textId="029A984B" w:rsidR="007C3662" w:rsidRDefault="007C3662" w:rsidP="007C3662">
      <w:pPr>
        <w:spacing w:after="0" w:line="240" w:lineRule="auto"/>
        <w:jc w:val="both"/>
        <w:rPr>
          <w:rFonts w:ascii="Arial" w:eastAsia="Times New Roman" w:hAnsi="Arial" w:cs="Arial"/>
          <w:b/>
          <w:bCs/>
          <w:sz w:val="18"/>
          <w:szCs w:val="18"/>
          <w:lang w:eastAsia="sl-SI"/>
        </w:rPr>
      </w:pPr>
      <w:r w:rsidRPr="00291773">
        <w:rPr>
          <w:rFonts w:ascii="Arial" w:eastAsia="Times New Roman" w:hAnsi="Arial" w:cs="Arial"/>
          <w:sz w:val="18"/>
          <w:szCs w:val="18"/>
          <w:lang w:eastAsia="sl-SI"/>
        </w:rPr>
        <w:t>Ponudnik mora dostaviti blago na naslov</w:t>
      </w:r>
      <w:r>
        <w:rPr>
          <w:rFonts w:ascii="Arial" w:eastAsia="Times New Roman" w:hAnsi="Arial" w:cs="Arial"/>
          <w:sz w:val="18"/>
          <w:szCs w:val="18"/>
          <w:lang w:eastAsia="sl-SI"/>
        </w:rPr>
        <w:t xml:space="preserve"> kuhinje osnovne šole:</w:t>
      </w:r>
      <w:r w:rsidRPr="006338FE">
        <w:rPr>
          <w:rFonts w:ascii="Arial" w:eastAsia="Times New Roman" w:hAnsi="Arial" w:cs="Arial"/>
          <w:b/>
          <w:bCs/>
          <w:sz w:val="18"/>
          <w:szCs w:val="18"/>
          <w:lang w:eastAsia="sl-SI"/>
        </w:rPr>
        <w:t xml:space="preserve"> </w:t>
      </w:r>
      <w:r w:rsidRPr="007C3662">
        <w:rPr>
          <w:rFonts w:ascii="Arial" w:eastAsia="Times New Roman" w:hAnsi="Arial" w:cs="Arial"/>
          <w:b/>
          <w:bCs/>
          <w:sz w:val="18"/>
          <w:szCs w:val="18"/>
          <w:lang w:eastAsia="sl-SI"/>
        </w:rPr>
        <w:t>Osnovna šola in Vrtec SV. TROJICA, Meznaričeva 1, 2235 Sveta Trojica v Slovenskih goricah</w:t>
      </w:r>
      <w:r>
        <w:rPr>
          <w:rFonts w:ascii="Arial" w:eastAsia="Times New Roman" w:hAnsi="Arial" w:cs="Arial"/>
          <w:b/>
          <w:bCs/>
          <w:sz w:val="18"/>
          <w:szCs w:val="18"/>
          <w:lang w:eastAsia="sl-SI"/>
        </w:rPr>
        <w:t>.</w:t>
      </w:r>
    </w:p>
    <w:p w14:paraId="1C98E36F" w14:textId="77777777" w:rsidR="007C3662" w:rsidRDefault="007C3662" w:rsidP="007C3662">
      <w:pPr>
        <w:spacing w:after="0" w:line="240" w:lineRule="auto"/>
        <w:jc w:val="both"/>
        <w:rPr>
          <w:rFonts w:ascii="Arial" w:eastAsia="Times New Roman" w:hAnsi="Arial" w:cs="Arial"/>
          <w:sz w:val="18"/>
          <w:szCs w:val="18"/>
          <w:lang w:eastAsia="sl-SI"/>
        </w:rPr>
      </w:pPr>
    </w:p>
    <w:p w14:paraId="3059E29B" w14:textId="77777777" w:rsidR="007C3662" w:rsidRDefault="007C3662" w:rsidP="007C3662">
      <w:pPr>
        <w:spacing w:after="0" w:line="240" w:lineRule="auto"/>
        <w:jc w:val="both"/>
        <w:rPr>
          <w:rFonts w:ascii="Arial" w:eastAsia="Times New Roman" w:hAnsi="Arial" w:cs="Arial"/>
          <w:b/>
          <w:sz w:val="18"/>
          <w:szCs w:val="18"/>
          <w:lang w:eastAsia="sl-SI"/>
        </w:rPr>
      </w:pPr>
      <w:r>
        <w:rPr>
          <w:rFonts w:ascii="Arial" w:eastAsia="Times New Roman" w:hAnsi="Arial" w:cs="Arial"/>
          <w:sz w:val="18"/>
          <w:szCs w:val="18"/>
          <w:lang w:eastAsia="sl-SI"/>
        </w:rPr>
        <w:t xml:space="preserve">Ponudnik mora </w:t>
      </w:r>
      <w:r w:rsidRPr="00291773">
        <w:rPr>
          <w:rFonts w:ascii="Arial" w:eastAsia="Times New Roman" w:hAnsi="Arial" w:cs="Arial"/>
          <w:sz w:val="18"/>
          <w:szCs w:val="18"/>
          <w:lang w:eastAsia="sl-SI"/>
        </w:rPr>
        <w:t xml:space="preserve"> </w:t>
      </w:r>
      <w:r>
        <w:rPr>
          <w:rFonts w:ascii="Arial" w:eastAsia="Times New Roman" w:hAnsi="Arial" w:cs="Arial"/>
          <w:sz w:val="18"/>
          <w:szCs w:val="18"/>
          <w:lang w:eastAsia="sl-SI"/>
        </w:rPr>
        <w:t xml:space="preserve">dostaviti blago </w:t>
      </w:r>
      <w:r w:rsidRPr="00291773">
        <w:rPr>
          <w:rFonts w:ascii="Arial" w:eastAsia="Times New Roman" w:hAnsi="Arial" w:cs="Arial"/>
          <w:sz w:val="18"/>
          <w:szCs w:val="18"/>
          <w:lang w:eastAsia="sl-SI"/>
        </w:rPr>
        <w:t>glede na dejanske potrebe naročnika</w:t>
      </w:r>
      <w:r>
        <w:rPr>
          <w:rFonts w:ascii="Arial" w:eastAsia="Times New Roman" w:hAnsi="Arial" w:cs="Arial"/>
          <w:sz w:val="18"/>
          <w:szCs w:val="18"/>
          <w:lang w:eastAsia="sl-SI"/>
        </w:rPr>
        <w:t xml:space="preserve"> na zgoraj navedeni naslov </w:t>
      </w:r>
      <w:r w:rsidRPr="00291773">
        <w:rPr>
          <w:rFonts w:ascii="Arial" w:eastAsia="Times New Roman" w:hAnsi="Arial" w:cs="Arial"/>
          <w:sz w:val="18"/>
          <w:szCs w:val="18"/>
          <w:lang w:eastAsia="sl-SI"/>
        </w:rPr>
        <w:t>(</w:t>
      </w:r>
      <w:proofErr w:type="spellStart"/>
      <w:r w:rsidRPr="00291773">
        <w:rPr>
          <w:rFonts w:ascii="Arial" w:eastAsia="Times New Roman" w:hAnsi="Arial" w:cs="Arial"/>
          <w:sz w:val="18"/>
          <w:szCs w:val="18"/>
          <w:lang w:eastAsia="sl-SI"/>
        </w:rPr>
        <w:t>fco</w:t>
      </w:r>
      <w:proofErr w:type="spellEnd"/>
      <w:r w:rsidRPr="00291773">
        <w:rPr>
          <w:rFonts w:ascii="Arial" w:eastAsia="Times New Roman" w:hAnsi="Arial" w:cs="Arial"/>
          <w:sz w:val="18"/>
          <w:szCs w:val="18"/>
          <w:lang w:eastAsia="sl-SI"/>
        </w:rPr>
        <w:t xml:space="preserve"> naročnik skladišče razloženo) </w:t>
      </w:r>
      <w:r w:rsidRPr="00291773">
        <w:rPr>
          <w:rFonts w:ascii="Arial" w:eastAsia="Times New Roman" w:hAnsi="Arial" w:cs="Arial"/>
          <w:b/>
          <w:sz w:val="18"/>
          <w:szCs w:val="18"/>
          <w:lang w:eastAsia="sl-SI"/>
        </w:rPr>
        <w:t xml:space="preserve">do dogovorjene ure za tekoči dan za vse sklope, </w:t>
      </w:r>
      <w:r>
        <w:rPr>
          <w:rFonts w:ascii="Arial" w:eastAsia="Times New Roman" w:hAnsi="Arial" w:cs="Arial"/>
          <w:b/>
          <w:sz w:val="18"/>
          <w:szCs w:val="18"/>
          <w:lang w:eastAsia="sl-SI"/>
        </w:rPr>
        <w:t>podsklope.</w:t>
      </w:r>
    </w:p>
    <w:p w14:paraId="03572084" w14:textId="77777777" w:rsidR="007C3662" w:rsidRPr="00291773" w:rsidRDefault="007C3662" w:rsidP="007C3662">
      <w:pPr>
        <w:spacing w:after="0" w:line="240" w:lineRule="auto"/>
        <w:jc w:val="both"/>
        <w:rPr>
          <w:rFonts w:ascii="Arial" w:eastAsia="Times New Roman" w:hAnsi="Arial" w:cs="Arial"/>
          <w:b/>
          <w:sz w:val="18"/>
          <w:szCs w:val="18"/>
          <w:lang w:eastAsia="sl-SI"/>
        </w:rPr>
      </w:pPr>
    </w:p>
    <w:p w14:paraId="40871104" w14:textId="77777777"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Dobavitelj se obvezuje, da bo ob prevzemu blaga naročniku predložil prevzemnico-dobavnico, v kateri je navedena količina blaga. Naročnik mora takoj ob prevzemu blaga in embalaže opraviti količinski in kakovostni prevzem. </w:t>
      </w:r>
    </w:p>
    <w:p w14:paraId="18A48E9D" w14:textId="77777777" w:rsidR="007C3662" w:rsidRPr="00291773" w:rsidRDefault="007C3662" w:rsidP="007C3662">
      <w:pPr>
        <w:spacing w:after="0" w:line="240" w:lineRule="auto"/>
        <w:jc w:val="both"/>
        <w:rPr>
          <w:rFonts w:ascii="Arial" w:eastAsia="Times New Roman" w:hAnsi="Arial" w:cs="Arial"/>
          <w:sz w:val="18"/>
          <w:szCs w:val="18"/>
          <w:lang w:eastAsia="sl-SI"/>
        </w:rPr>
      </w:pPr>
    </w:p>
    <w:p w14:paraId="7BFFCD6F" w14:textId="77777777"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Stranki pogodbe se dogovorita, da dobavitelj dostavlja blago v svoji embalaži, ki jo mora dobavitelj še isti dan oz. najkasneje naslednjega dne po dobavi prevzeti nazaj in odpeljati s prostora naročnika. V primeru, da dobavitelj ne odpelje embalaže, lahko naročnik na stroške dobavitelja organizira prevoz embalaže.</w:t>
      </w:r>
    </w:p>
    <w:p w14:paraId="1F792891"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616054A"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Dobavitelj jamči in se obvezuje, da dostavljenih živil ne bo puščal na prostem, pred prostori, v katere mora biti opravljena dostava ali na kakršen koli drug način, ki ni v skladu s HACCP sistemom in sanitarno zdravstvenimi predpisi. </w:t>
      </w:r>
    </w:p>
    <w:p w14:paraId="15D5ADB8"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41762A69"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Zamenjava naročenega živila z drugim tekom izvajanja naročila ni dovoljena, razen v primeru, da naročenega živila ni na tržišču in se je ponudnik predhodno dogovoril z naročnikom za dostavo »enakovrednega živila« po nespremenjeni ceni. Če je za živilo, katerega ponudnik zamenja z drugim »enakovrednim živilom«, ponudnik pri oddaji ponudbe podal certifikat za »varnost in kakovost živil« in je tako živilo prejelo točko po merilu »varnost in kakovost živil«, mora tudi novo »enakovredno živilo« imeti certifikat za »varnost in kakovost živil«</w:t>
      </w:r>
    </w:p>
    <w:p w14:paraId="6D45CB51"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995E614"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7</w:t>
      </w:r>
      <w:r w:rsidRPr="00291773">
        <w:rPr>
          <w:rFonts w:ascii="Arial" w:eastAsia="Times New Roman" w:hAnsi="Arial" w:cs="Arial"/>
          <w:sz w:val="18"/>
          <w:szCs w:val="18"/>
          <w:lang w:eastAsia="sl-SI"/>
        </w:rPr>
        <w:t>. člen</w:t>
      </w:r>
    </w:p>
    <w:p w14:paraId="76A84648"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09D4120" w14:textId="246650DB"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S strani naročnika je pooblaščena oseba za izvrševanje ter skrbnik te pogodbe ravnatelj </w:t>
      </w:r>
      <w:r>
        <w:rPr>
          <w:rFonts w:ascii="Arial" w:eastAsia="Times New Roman" w:hAnsi="Arial" w:cs="Arial"/>
          <w:sz w:val="18"/>
          <w:szCs w:val="18"/>
          <w:lang w:eastAsia="sl-SI"/>
        </w:rPr>
        <w:t>Darko Škerget</w:t>
      </w:r>
      <w:r w:rsidRPr="00291773">
        <w:rPr>
          <w:rFonts w:ascii="Arial" w:eastAsia="Times New Roman" w:hAnsi="Arial" w:cs="Arial"/>
          <w:sz w:val="18"/>
          <w:szCs w:val="18"/>
          <w:lang w:eastAsia="sl-SI"/>
        </w:rPr>
        <w:t>.</w:t>
      </w:r>
    </w:p>
    <w:p w14:paraId="1BD843F7"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S strani dobavitelja je pooblaščena oseba za izvrševanje pogodbe___________________________. </w:t>
      </w:r>
    </w:p>
    <w:p w14:paraId="52B41E51" w14:textId="77777777" w:rsidR="007C3662" w:rsidRPr="00291773" w:rsidRDefault="007C3662" w:rsidP="007C3662">
      <w:pPr>
        <w:spacing w:after="0" w:line="240" w:lineRule="auto"/>
        <w:jc w:val="both"/>
        <w:rPr>
          <w:rFonts w:ascii="Arial" w:eastAsia="Times New Roman" w:hAnsi="Arial" w:cs="Arial"/>
          <w:sz w:val="18"/>
          <w:szCs w:val="18"/>
          <w:lang w:eastAsia="sl-SI"/>
        </w:rPr>
      </w:pPr>
    </w:p>
    <w:p w14:paraId="62FBDD1E"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8</w:t>
      </w:r>
      <w:r w:rsidRPr="00291773">
        <w:rPr>
          <w:rFonts w:ascii="Arial" w:eastAsia="Times New Roman" w:hAnsi="Arial" w:cs="Arial"/>
          <w:sz w:val="18"/>
          <w:szCs w:val="18"/>
          <w:lang w:eastAsia="sl-SI"/>
        </w:rPr>
        <w:t>. člen</w:t>
      </w:r>
    </w:p>
    <w:p w14:paraId="735EC3FA"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1591463C"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 primeru, da bi naročnik tekom trajanja te pogodbe potreboval živila, ki niso predmet te pogodbe, pa jih dobavitelj lahko dobavi, se bo z dobaviteljem dogovoril za dobavo takega živila. Naročnik in dobavitelj bosta v navedenem primeru dogovorila ceno za živilo, medtem ko vsi ostali pogoji vezani na dobavo živil veljajo iz te pogodbe. </w:t>
      </w:r>
    </w:p>
    <w:p w14:paraId="01401B61" w14:textId="77777777" w:rsidR="007C3662" w:rsidRPr="00291773" w:rsidRDefault="007C3662" w:rsidP="007C3662">
      <w:pPr>
        <w:autoSpaceDE w:val="0"/>
        <w:autoSpaceDN w:val="0"/>
        <w:adjustRightInd w:val="0"/>
        <w:spacing w:after="0" w:line="240" w:lineRule="auto"/>
        <w:jc w:val="both"/>
        <w:rPr>
          <w:rFonts w:ascii="Arial" w:eastAsia="Times New Roman" w:hAnsi="Arial" w:cs="Arial"/>
          <w:b/>
          <w:bCs/>
          <w:sz w:val="18"/>
          <w:szCs w:val="18"/>
          <w:lang w:eastAsia="sl-SI"/>
        </w:rPr>
      </w:pPr>
    </w:p>
    <w:p w14:paraId="136718D4"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b/>
          <w:bCs/>
          <w:sz w:val="18"/>
          <w:szCs w:val="18"/>
          <w:lang w:eastAsia="sl-SI"/>
        </w:rPr>
        <w:t>VII</w:t>
      </w:r>
      <w:r>
        <w:rPr>
          <w:rFonts w:ascii="Arial" w:eastAsia="Times New Roman" w:hAnsi="Arial" w:cs="Arial"/>
          <w:b/>
          <w:bCs/>
          <w:sz w:val="18"/>
          <w:szCs w:val="18"/>
          <w:lang w:eastAsia="sl-SI"/>
        </w:rPr>
        <w:t>I</w:t>
      </w:r>
      <w:r w:rsidRPr="00291773">
        <w:rPr>
          <w:rFonts w:ascii="Arial" w:eastAsia="Times New Roman" w:hAnsi="Arial" w:cs="Arial"/>
          <w:b/>
          <w:bCs/>
          <w:sz w:val="18"/>
          <w:szCs w:val="18"/>
          <w:lang w:eastAsia="sl-SI"/>
        </w:rPr>
        <w:t>. KAKOVOST IN REKLAMACIJE</w:t>
      </w:r>
    </w:p>
    <w:p w14:paraId="75304685" w14:textId="77777777" w:rsidR="007C3662" w:rsidRPr="00291773" w:rsidRDefault="007C3662" w:rsidP="007C3662">
      <w:pPr>
        <w:tabs>
          <w:tab w:val="left" w:pos="3119"/>
        </w:tabs>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9</w:t>
      </w:r>
      <w:r w:rsidRPr="00291773">
        <w:rPr>
          <w:rFonts w:ascii="Arial" w:eastAsia="Times New Roman" w:hAnsi="Arial" w:cs="Arial"/>
          <w:sz w:val="18"/>
          <w:szCs w:val="18"/>
          <w:lang w:eastAsia="sl-SI"/>
        </w:rPr>
        <w:t>. člen</w:t>
      </w:r>
    </w:p>
    <w:p w14:paraId="580E48EC"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37107DD8" w14:textId="77777777"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Dobavitelj je dolžan nekvalitetno blago oz. pokvarjeno blago nadomestiti z novim do roka, ki ga dobavitelju za konkretno dobavo določi naročnik.</w:t>
      </w:r>
    </w:p>
    <w:p w14:paraId="0C49AE75" w14:textId="77777777" w:rsidR="007C3662" w:rsidRDefault="007C3662" w:rsidP="007C3662">
      <w:pPr>
        <w:spacing w:after="0" w:line="240" w:lineRule="auto"/>
        <w:jc w:val="both"/>
        <w:rPr>
          <w:rFonts w:ascii="Arial" w:eastAsia="Times New Roman" w:hAnsi="Arial" w:cs="Arial"/>
          <w:sz w:val="18"/>
          <w:szCs w:val="18"/>
          <w:lang w:eastAsia="sl-SI"/>
        </w:rPr>
      </w:pPr>
    </w:p>
    <w:p w14:paraId="0EB8A7D4" w14:textId="0438A61F"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Če je predmet pogodbe hitro pokvarljivo blago je dolžan dobavitelj nadomestiti nekvalitetno blago z novim najkasneje v roku 1 ure od prejema reklamacije.</w:t>
      </w:r>
    </w:p>
    <w:p w14:paraId="52199B02" w14:textId="77777777" w:rsidR="007C3662" w:rsidRDefault="007C3662" w:rsidP="007C3662">
      <w:pPr>
        <w:spacing w:after="0" w:line="240" w:lineRule="auto"/>
        <w:jc w:val="both"/>
        <w:rPr>
          <w:rFonts w:ascii="Arial" w:eastAsia="Times New Roman" w:hAnsi="Arial" w:cs="Arial"/>
          <w:sz w:val="18"/>
          <w:szCs w:val="18"/>
          <w:lang w:eastAsia="sl-SI"/>
        </w:rPr>
      </w:pPr>
    </w:p>
    <w:p w14:paraId="5D0B3A1E" w14:textId="01B68504" w:rsidR="007C3662" w:rsidRPr="00291773" w:rsidRDefault="007C3662" w:rsidP="007C3662">
      <w:pPr>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Stroške, nastale z zamenjavo nekvalitetnega oz. pokvarjenega blaga, vključno s prevoznimi, nosi dobavitelj.</w:t>
      </w:r>
    </w:p>
    <w:p w14:paraId="12C18364" w14:textId="77777777" w:rsidR="007C3662" w:rsidRPr="00291773" w:rsidRDefault="007C3662" w:rsidP="007C3662">
      <w:pPr>
        <w:spacing w:after="0" w:line="240" w:lineRule="auto"/>
        <w:jc w:val="both"/>
        <w:rPr>
          <w:rFonts w:ascii="Arial" w:eastAsia="Times New Roman" w:hAnsi="Arial" w:cs="Arial"/>
          <w:sz w:val="18"/>
          <w:szCs w:val="18"/>
          <w:lang w:eastAsia="sl-SI"/>
        </w:rPr>
      </w:pPr>
    </w:p>
    <w:p w14:paraId="24DA5BC9"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Če se ugotovi, da živila niso istovetna z naročenimi, če odstopajo od dogovorjene kakovosti in količine, lahko naročnik prevzem odkloni. </w:t>
      </w:r>
    </w:p>
    <w:p w14:paraId="67FFFA4B"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62320C00"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Če naročnik v kasnejši obdelavi živil ugotovi oporečnost ali ne kvaliteto živil ali da živila ne ustrezajo njegovemu naročilu, se sestavi zapisnik, s katerim se uveljavlja reklamacija. </w:t>
      </w:r>
    </w:p>
    <w:p w14:paraId="35034666"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59B08E32"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Vsako prejeto pisno reklamacijo mora dobavitelj rešiti najpozneje v roku treh delovnih dni po prejemu. O rešitvi reklamacije je dobavitelj dolžan naročnika pisno obvestiti. </w:t>
      </w:r>
    </w:p>
    <w:p w14:paraId="654BF784"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E637D9D"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 primeru, da dobavitelj ne izpolnjuje zahtev iz razpisne dokumentacije po javnem naročilu iz 1. člena tega pogodbe, določil te pogodbe in ne rešuje reklamacij prejetih s strani naročnika, naročnik začne ustrezne postopke za prekinitev te pogodbe. </w:t>
      </w:r>
    </w:p>
    <w:p w14:paraId="39D6B0C6"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lastRenderedPageBreak/>
        <w:t xml:space="preserve">Dobavitelj je dolžan oporečna ali nekvalitetna živila oziroma živila, ki ne ustrezajo naročilu, nadomestiti z novimi, najkasneje pa v roku treh ur od ure prejema reklamacije, razen, če se stranki pogodbe ne dogovorita drugače glede na lokacijo dobavitelja. </w:t>
      </w:r>
    </w:p>
    <w:p w14:paraId="7C48735E"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27EDC61"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Vse stroške povezane z reklamacijami krije dobavitelj. </w:t>
      </w:r>
    </w:p>
    <w:p w14:paraId="57D93932"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437429B4" w14:textId="77777777" w:rsidR="007C3662" w:rsidRPr="00291773" w:rsidRDefault="007C3662" w:rsidP="007C3662">
      <w:pPr>
        <w:autoSpaceDE w:val="0"/>
        <w:autoSpaceDN w:val="0"/>
        <w:adjustRightInd w:val="0"/>
        <w:spacing w:after="0" w:line="240" w:lineRule="auto"/>
        <w:rPr>
          <w:rFonts w:ascii="Arial" w:eastAsia="Times New Roman" w:hAnsi="Arial" w:cs="Arial"/>
          <w:b/>
          <w:bCs/>
          <w:sz w:val="18"/>
          <w:szCs w:val="18"/>
          <w:lang w:eastAsia="sl-SI"/>
        </w:rPr>
      </w:pPr>
    </w:p>
    <w:p w14:paraId="5A70B681"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b/>
          <w:bCs/>
          <w:sz w:val="18"/>
          <w:szCs w:val="18"/>
          <w:lang w:eastAsia="sl-SI"/>
        </w:rPr>
        <w:t>IX</w:t>
      </w:r>
      <w:r w:rsidRPr="00291773">
        <w:rPr>
          <w:rFonts w:ascii="Arial" w:eastAsia="Times New Roman" w:hAnsi="Arial" w:cs="Arial"/>
          <w:b/>
          <w:bCs/>
          <w:sz w:val="18"/>
          <w:szCs w:val="18"/>
          <w:lang w:eastAsia="sl-SI"/>
        </w:rPr>
        <w:t>. ODSTOP OD POGODBE</w:t>
      </w:r>
    </w:p>
    <w:p w14:paraId="31166415"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10</w:t>
      </w:r>
      <w:r w:rsidRPr="00291773">
        <w:rPr>
          <w:rFonts w:ascii="Arial" w:eastAsia="Times New Roman" w:hAnsi="Arial" w:cs="Arial"/>
          <w:sz w:val="18"/>
          <w:szCs w:val="18"/>
          <w:lang w:eastAsia="sl-SI"/>
        </w:rPr>
        <w:t>. člen</w:t>
      </w:r>
    </w:p>
    <w:p w14:paraId="430A3EB7"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7B14B816"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Naročnik je prost zaveze naročanja živil po tej pogodbi, v kolikor nastopijo okoliščine, zaradi katerih bo naročnik odstopil od naročila po tej pogodbi. Okoliščine, ki lahko privedejo do odstopa od te pogodbe so: </w:t>
      </w:r>
    </w:p>
    <w:p w14:paraId="64E71A61"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neizpolnjevanje pogojev za priznanje sposobnosti v skladu z Zakonom o javnem naročanju, </w:t>
      </w:r>
    </w:p>
    <w:p w14:paraId="10EBD4C8"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začetek stečajnega postopka, </w:t>
      </w:r>
    </w:p>
    <w:p w14:paraId="424EB274"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prenehanje poslovanja dobavitelja, </w:t>
      </w:r>
    </w:p>
    <w:p w14:paraId="6020F603"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ne zagotavljanje pogojev, ki jih zahteva HACCP sistem, </w:t>
      </w:r>
    </w:p>
    <w:p w14:paraId="6B8AC42D"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dobava živil, ki ne ustrezajo dogovorjeni vrsti, pakiranju, kakovosti (kvalitete), zdravstveni neoporečnosti in dobava živil, kjer je rok uporabe pred potekom ali po poteku, </w:t>
      </w:r>
    </w:p>
    <w:p w14:paraId="4594F28D"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neupoštevanje reklamacij in ne reševanje reklamacij, </w:t>
      </w:r>
    </w:p>
    <w:p w14:paraId="7E29DCF7"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neupoštevanje dogovorjenih cen živil in rokov dobav oziroma samovoljno povečanje cen živil, </w:t>
      </w:r>
    </w:p>
    <w:p w14:paraId="270EF674" w14:textId="77777777" w:rsidR="007C3662" w:rsidRPr="00291773" w:rsidRDefault="007C3662" w:rsidP="007C3662">
      <w:pPr>
        <w:numPr>
          <w:ilvl w:val="0"/>
          <w:numId w:val="50"/>
        </w:num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nespoštovanje in neustrezno izpolnjevanje določil tega pogodbe. </w:t>
      </w:r>
    </w:p>
    <w:p w14:paraId="04118A66"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FF71EC2"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Naročnik bo v primeru odstopa od te pogodbe o tem pisno obvestil dobavitelja in sicer v roku treh mesecev pred nameravanim odstopom, razen v primeru prve, druge, tretje in četrte alineje prvega odstavka tega člena, ko ima naročnik pravico takoj odstopiti od te pogodbe. </w:t>
      </w:r>
    </w:p>
    <w:p w14:paraId="3663B8B1"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2AB12B54"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V primeru neizpolnjevanja določil te pogodbe s strani naročnika, ki se nanaša na plačilo dobavljenih živil, ima dobavitelj pravico odstopiti od te pogodbe, o čemer mora pisno obvestiti naročnika, in sicer najmanj tri mesece pred nameravanim odstopom od tega pogodbe. </w:t>
      </w:r>
    </w:p>
    <w:p w14:paraId="69D804DD"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1F3F79D7"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Naročnik si pridržuje pravico, da zmanjša obseg naročila, ne da bi zato moral navajati posebne razloge. Prav tako lahko naročnik brez odpovednega roka odstopi od pogodbe v primeru, da nima več zagotovljenih sredstev.  </w:t>
      </w:r>
    </w:p>
    <w:p w14:paraId="6131E1A1"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51A9C3FD"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b/>
          <w:bCs/>
          <w:color w:val="000000"/>
          <w:sz w:val="18"/>
          <w:szCs w:val="18"/>
          <w:lang w:eastAsia="sl-SI"/>
        </w:rPr>
      </w:pPr>
      <w:r w:rsidRPr="00291773">
        <w:rPr>
          <w:rFonts w:ascii="Arial" w:eastAsia="Times New Roman" w:hAnsi="Arial" w:cs="Arial"/>
          <w:b/>
          <w:bCs/>
          <w:color w:val="000000"/>
          <w:sz w:val="18"/>
          <w:szCs w:val="18"/>
          <w:lang w:eastAsia="sl-SI"/>
        </w:rPr>
        <w:t>X. RAZVEZNI POGOJ</w:t>
      </w:r>
    </w:p>
    <w:p w14:paraId="78D0AD54"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bCs/>
          <w:color w:val="000000"/>
          <w:sz w:val="18"/>
          <w:szCs w:val="18"/>
          <w:lang w:eastAsia="sl-SI"/>
        </w:rPr>
      </w:pPr>
      <w:r w:rsidRPr="00291773">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1</w:t>
      </w:r>
      <w:r w:rsidRPr="00291773">
        <w:rPr>
          <w:rFonts w:ascii="Arial" w:eastAsia="Times New Roman" w:hAnsi="Arial" w:cs="Arial"/>
          <w:bCs/>
          <w:color w:val="000000"/>
          <w:sz w:val="18"/>
          <w:szCs w:val="18"/>
          <w:lang w:eastAsia="sl-SI"/>
        </w:rPr>
        <w:t>. člen</w:t>
      </w:r>
    </w:p>
    <w:p w14:paraId="78966959"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b/>
          <w:bCs/>
          <w:color w:val="000000"/>
          <w:sz w:val="18"/>
          <w:szCs w:val="18"/>
          <w:lang w:eastAsia="sl-SI"/>
        </w:rPr>
      </w:pPr>
    </w:p>
    <w:p w14:paraId="3D5462A9" w14:textId="77777777" w:rsidR="007C3662" w:rsidRPr="003C11B2" w:rsidRDefault="007C3662" w:rsidP="007C3662">
      <w:pPr>
        <w:spacing w:after="0" w:line="276" w:lineRule="auto"/>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Ta okvirni sporazum je sklenjen pod razveznim pogojem, ki se uresniči v primeru izpolnitve ene od naslednjih okoliščin:</w:t>
      </w:r>
    </w:p>
    <w:p w14:paraId="6959B373" w14:textId="77777777" w:rsidR="007C3662" w:rsidRPr="003C11B2" w:rsidRDefault="007C3662" w:rsidP="007C3662">
      <w:pPr>
        <w:numPr>
          <w:ilvl w:val="0"/>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 xml:space="preserve">če bo naročnik seznanjen, da je sodišče s pravnomočno odločitvijo ugotovilo kršitev obveznosti delovne, </w:t>
      </w:r>
      <w:proofErr w:type="spellStart"/>
      <w:r w:rsidRPr="003C11B2">
        <w:rPr>
          <w:rFonts w:ascii="Arial" w:eastAsia="Times New Roman" w:hAnsi="Arial" w:cs="Arial"/>
          <w:sz w:val="18"/>
          <w:szCs w:val="18"/>
          <w:lang w:eastAsia="sl-SI"/>
        </w:rPr>
        <w:t>okoljske</w:t>
      </w:r>
      <w:proofErr w:type="spellEnd"/>
      <w:r w:rsidRPr="003C11B2">
        <w:rPr>
          <w:rFonts w:ascii="Arial" w:eastAsia="Times New Roman" w:hAnsi="Arial" w:cs="Arial"/>
          <w:sz w:val="18"/>
          <w:szCs w:val="18"/>
          <w:lang w:eastAsia="sl-SI"/>
        </w:rPr>
        <w:t xml:space="preserve"> ali socialne zakonodaje s strani izvajalca/dobavitelja ali podizvajalca ali </w:t>
      </w:r>
    </w:p>
    <w:p w14:paraId="31463C9D" w14:textId="77777777" w:rsidR="007C3662" w:rsidRPr="003C11B2" w:rsidRDefault="007C3662" w:rsidP="007C3662">
      <w:pPr>
        <w:numPr>
          <w:ilvl w:val="0"/>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če bo naročnik seznanjen, da je pristojni državni organ pri izvajalcu/dobavitelju ali podizvajalcu v času izvajanja pogodbe ugotovil najmanj dve kršitvi v zvezi s:</w:t>
      </w:r>
    </w:p>
    <w:p w14:paraId="6E9013D8" w14:textId="77777777" w:rsidR="007C3662" w:rsidRPr="003C11B2" w:rsidRDefault="007C3662" w:rsidP="007C3662">
      <w:pPr>
        <w:numPr>
          <w:ilvl w:val="1"/>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 xml:space="preserve">plačilom za delo, </w:t>
      </w:r>
    </w:p>
    <w:p w14:paraId="28564A3E" w14:textId="77777777" w:rsidR="007C3662" w:rsidRPr="003C11B2" w:rsidRDefault="007C3662" w:rsidP="007C3662">
      <w:pPr>
        <w:numPr>
          <w:ilvl w:val="1"/>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 xml:space="preserve">delovnim časom, </w:t>
      </w:r>
    </w:p>
    <w:p w14:paraId="116B0145" w14:textId="77777777" w:rsidR="007C3662" w:rsidRPr="003C11B2" w:rsidRDefault="007C3662" w:rsidP="007C3662">
      <w:pPr>
        <w:numPr>
          <w:ilvl w:val="1"/>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 xml:space="preserve">počitki, </w:t>
      </w:r>
    </w:p>
    <w:p w14:paraId="511C7840" w14:textId="77777777" w:rsidR="007C3662" w:rsidRPr="003C11B2" w:rsidRDefault="007C3662" w:rsidP="007C3662">
      <w:pPr>
        <w:numPr>
          <w:ilvl w:val="1"/>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 xml:space="preserve">opravljanjem dela na podlagi pogodb civilnega prava kljub obstoju elementov delovnega razmerja ali </w:t>
      </w:r>
    </w:p>
    <w:p w14:paraId="4C3E1454" w14:textId="77777777" w:rsidR="007C3662" w:rsidRPr="003C11B2" w:rsidRDefault="007C3662" w:rsidP="007C3662">
      <w:pPr>
        <w:numPr>
          <w:ilvl w:val="1"/>
          <w:numId w:val="51"/>
        </w:numPr>
        <w:spacing w:after="0" w:line="276" w:lineRule="auto"/>
        <w:contextualSpacing/>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v zvezi z zaposlovanjem na črno</w:t>
      </w:r>
    </w:p>
    <w:p w14:paraId="049EB5A2" w14:textId="77777777" w:rsidR="007C3662" w:rsidRPr="003C11B2" w:rsidRDefault="007C3662" w:rsidP="007C3662">
      <w:pPr>
        <w:spacing w:after="0" w:line="276" w:lineRule="auto"/>
        <w:ind w:left="708" w:firstLine="45"/>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in za kateri mu je bila s pravnomočno odločitvijo ali več pravnomočnimi odločitvami izrečena globa za prekršek.</w:t>
      </w:r>
    </w:p>
    <w:p w14:paraId="57AAB688" w14:textId="77777777" w:rsidR="007C3662" w:rsidRPr="003C11B2" w:rsidRDefault="007C3662" w:rsidP="007C3662">
      <w:pPr>
        <w:spacing w:after="0" w:line="276" w:lineRule="auto"/>
        <w:jc w:val="both"/>
        <w:rPr>
          <w:rFonts w:ascii="Arial" w:eastAsia="Times New Roman" w:hAnsi="Arial" w:cs="Arial"/>
          <w:sz w:val="18"/>
          <w:szCs w:val="18"/>
          <w:lang w:eastAsia="sl-SI"/>
        </w:rPr>
      </w:pPr>
    </w:p>
    <w:p w14:paraId="4B295F77" w14:textId="77777777" w:rsidR="007C3662" w:rsidRPr="003C11B2" w:rsidRDefault="007C3662" w:rsidP="007C3662">
      <w:pPr>
        <w:spacing w:after="160" w:line="276" w:lineRule="auto"/>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 xml:space="preserve">V primeru seznanitve naročnika s kršitvijo bo naročnik o tem obvestil izvajalca/dobavitelja v desetih dneh. </w:t>
      </w:r>
    </w:p>
    <w:p w14:paraId="0D402CD4" w14:textId="77777777" w:rsidR="007C3662" w:rsidRPr="003C11B2" w:rsidRDefault="007C3662" w:rsidP="007C3662">
      <w:pPr>
        <w:spacing w:after="160" w:line="276" w:lineRule="auto"/>
        <w:jc w:val="both"/>
        <w:rPr>
          <w:rFonts w:ascii="Arial" w:eastAsia="Times New Roman" w:hAnsi="Arial" w:cs="Arial"/>
          <w:sz w:val="18"/>
          <w:szCs w:val="18"/>
          <w:lang w:eastAsia="sl-SI"/>
        </w:rPr>
      </w:pPr>
      <w:r>
        <w:rPr>
          <w:rFonts w:ascii="Arial" w:eastAsia="Times New Roman" w:hAnsi="Arial" w:cs="Arial"/>
          <w:sz w:val="18"/>
          <w:szCs w:val="18"/>
          <w:lang w:eastAsia="sl-SI"/>
        </w:rPr>
        <w:t>D</w:t>
      </w:r>
      <w:r w:rsidRPr="003C11B2">
        <w:rPr>
          <w:rFonts w:ascii="Arial" w:eastAsia="Times New Roman" w:hAnsi="Arial" w:cs="Arial"/>
          <w:sz w:val="18"/>
          <w:szCs w:val="18"/>
          <w:lang w:eastAsia="sl-SI"/>
        </w:rPr>
        <w:t xml:space="preserve">obavitelj lahko v roku, ki ga bo določil naročnik, ki pa ne sme biti daljši kot 15 dni, predloži dokaze, da je sprejel zadostne ukrepe, s katerimi lahko dokaže svojo zanesljivost kljub obstoju kršitev. </w:t>
      </w:r>
    </w:p>
    <w:p w14:paraId="72047743" w14:textId="77777777" w:rsidR="007C3662" w:rsidRPr="003C11B2" w:rsidRDefault="007C3662" w:rsidP="007C3662">
      <w:pPr>
        <w:spacing w:after="0" w:line="276" w:lineRule="auto"/>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V primeru izpolnitve razveznega pogoja se šteje, da je pogodba za tega dobavitelja razvezana z dnem sklenitve nove pogodbe o izvedbi javnega naročila za predmetno naročilo. O datumu sklenitve nove pogodbe bo naročnik obvestil dobavitelja.</w:t>
      </w:r>
    </w:p>
    <w:p w14:paraId="306032A9" w14:textId="77777777" w:rsidR="007C3662" w:rsidRPr="003C11B2" w:rsidRDefault="007C3662" w:rsidP="007C3662">
      <w:pPr>
        <w:spacing w:after="0" w:line="276" w:lineRule="auto"/>
        <w:jc w:val="both"/>
        <w:rPr>
          <w:rFonts w:ascii="Arial" w:eastAsia="Times New Roman" w:hAnsi="Arial" w:cs="Arial"/>
          <w:sz w:val="18"/>
          <w:szCs w:val="18"/>
          <w:lang w:eastAsia="sl-SI"/>
        </w:rPr>
      </w:pPr>
    </w:p>
    <w:p w14:paraId="758457D4"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3C11B2">
        <w:rPr>
          <w:rFonts w:ascii="Arial" w:eastAsia="Times New Roman" w:hAnsi="Arial" w:cs="Arial"/>
          <w:sz w:val="18"/>
          <w:szCs w:val="18"/>
          <w:lang w:eastAsia="sl-SI"/>
        </w:rPr>
        <w:t>Če naročnik v 60 dneh od seznanitve s kršitvijo ne začne novega postopka javnega naročila, se šteje, da je pogodba razvezana šestdeseti dan od seznanitve s kršitvijo.</w:t>
      </w:r>
    </w:p>
    <w:p w14:paraId="712A696E" w14:textId="77777777" w:rsidR="007C3662"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31BA643"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b/>
          <w:color w:val="000000"/>
          <w:sz w:val="18"/>
          <w:szCs w:val="18"/>
          <w:lang w:eastAsia="sl-SI"/>
        </w:rPr>
      </w:pPr>
      <w:r w:rsidRPr="00291773">
        <w:rPr>
          <w:rFonts w:ascii="Arial" w:eastAsia="Times New Roman" w:hAnsi="Arial" w:cs="Arial"/>
          <w:b/>
          <w:bCs/>
          <w:color w:val="000000"/>
          <w:sz w:val="18"/>
          <w:szCs w:val="18"/>
          <w:lang w:eastAsia="sl-SI"/>
        </w:rPr>
        <w:lastRenderedPageBreak/>
        <w:t>X</w:t>
      </w:r>
      <w:r>
        <w:rPr>
          <w:rFonts w:ascii="Arial" w:eastAsia="Times New Roman" w:hAnsi="Arial" w:cs="Arial"/>
          <w:b/>
          <w:bCs/>
          <w:color w:val="000000"/>
          <w:sz w:val="18"/>
          <w:szCs w:val="18"/>
          <w:lang w:eastAsia="sl-SI"/>
        </w:rPr>
        <w:t>I</w:t>
      </w:r>
      <w:r w:rsidRPr="00291773">
        <w:rPr>
          <w:rFonts w:ascii="Arial" w:eastAsia="Times New Roman" w:hAnsi="Arial" w:cs="Arial"/>
          <w:b/>
          <w:bCs/>
          <w:color w:val="000000"/>
          <w:sz w:val="18"/>
          <w:szCs w:val="18"/>
          <w:lang w:eastAsia="sl-SI"/>
        </w:rPr>
        <w:t>. PROTIKORUPCIJSKA KLAVZULA in SOCIALNA KLAVZULA</w:t>
      </w:r>
    </w:p>
    <w:p w14:paraId="56C61136"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sz w:val="18"/>
          <w:szCs w:val="18"/>
          <w:lang w:eastAsia="sl-SI"/>
        </w:rPr>
        <w:t>1</w:t>
      </w:r>
      <w:r>
        <w:rPr>
          <w:rFonts w:ascii="Arial" w:eastAsia="Times New Roman" w:hAnsi="Arial" w:cs="Arial"/>
          <w:sz w:val="18"/>
          <w:szCs w:val="18"/>
          <w:lang w:eastAsia="sl-SI"/>
        </w:rPr>
        <w:t>2</w:t>
      </w:r>
      <w:r w:rsidRPr="00291773">
        <w:rPr>
          <w:rFonts w:ascii="Arial" w:eastAsia="Times New Roman" w:hAnsi="Arial" w:cs="Arial"/>
          <w:sz w:val="18"/>
          <w:szCs w:val="18"/>
          <w:lang w:eastAsia="sl-SI"/>
        </w:rPr>
        <w:t>. člen</w:t>
      </w:r>
    </w:p>
    <w:p w14:paraId="078F194B"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17CA001B"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Pogodbe pri kateri kdo v imenu ali na račun druge pogodbene stranke, naročniku, predstavniku ali posredniku organa ali organizacije iz javnega sektorja obljubi, ponudi ali da kakšno nedovoljeno korist za: </w:t>
      </w:r>
    </w:p>
    <w:p w14:paraId="3B72C594"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pridobitev posla ali </w:t>
      </w:r>
    </w:p>
    <w:p w14:paraId="3D129A54"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za sklenitev posla pod ugodnejšimi pogoji ali </w:t>
      </w:r>
    </w:p>
    <w:p w14:paraId="0DB76102" w14:textId="77777777" w:rsidR="007C3662" w:rsidRPr="00291773" w:rsidRDefault="007C3662" w:rsidP="007C3662">
      <w:pPr>
        <w:numPr>
          <w:ilvl w:val="0"/>
          <w:numId w:val="50"/>
        </w:numPr>
        <w:autoSpaceDE w:val="0"/>
        <w:autoSpaceDN w:val="0"/>
        <w:adjustRightInd w:val="0"/>
        <w:spacing w:after="31"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za opustitev dolžnega nadzora nad izvajanjem pogodbenih obveznosti ali </w:t>
      </w:r>
    </w:p>
    <w:p w14:paraId="4F11510F" w14:textId="77777777" w:rsidR="007C3662" w:rsidRPr="00291773" w:rsidRDefault="007C3662" w:rsidP="007C3662">
      <w:pPr>
        <w:numPr>
          <w:ilvl w:val="0"/>
          <w:numId w:val="50"/>
        </w:num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 </w:t>
      </w:r>
    </w:p>
    <w:p w14:paraId="665F834A"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Pogodba preneha veljati, če je naročnik seznanjen, da je pristojni organ ali sodišče s pravnomočno odločitvijo ugotovilo kršitev delovne, </w:t>
      </w:r>
      <w:proofErr w:type="spellStart"/>
      <w:r w:rsidRPr="00291773">
        <w:rPr>
          <w:rFonts w:ascii="Arial" w:eastAsia="Times New Roman" w:hAnsi="Arial" w:cs="Arial"/>
          <w:sz w:val="18"/>
          <w:szCs w:val="18"/>
          <w:lang w:eastAsia="sl-SI"/>
        </w:rPr>
        <w:t>okoljske</w:t>
      </w:r>
      <w:proofErr w:type="spellEnd"/>
      <w:r w:rsidRPr="00291773">
        <w:rPr>
          <w:rFonts w:ascii="Arial" w:eastAsia="Times New Roman" w:hAnsi="Arial" w:cs="Arial"/>
          <w:sz w:val="18"/>
          <w:szCs w:val="18"/>
          <w:lang w:eastAsia="sl-SI"/>
        </w:rPr>
        <w:t xml:space="preserve"> ali socialne zakonodaje s strani dobavitelja ali njegovega podizvajalca. </w:t>
      </w:r>
    </w:p>
    <w:p w14:paraId="793C9BB9" w14:textId="77777777" w:rsidR="007C3662" w:rsidRPr="00291773" w:rsidRDefault="007C3662" w:rsidP="007C3662">
      <w:pPr>
        <w:autoSpaceDE w:val="0"/>
        <w:autoSpaceDN w:val="0"/>
        <w:adjustRightInd w:val="0"/>
        <w:spacing w:after="0" w:line="240" w:lineRule="auto"/>
        <w:jc w:val="both"/>
        <w:rPr>
          <w:rFonts w:ascii="Arial" w:eastAsia="Times New Roman" w:hAnsi="Arial" w:cs="Arial"/>
          <w:b/>
          <w:bCs/>
          <w:sz w:val="18"/>
          <w:szCs w:val="18"/>
          <w:lang w:eastAsia="sl-SI"/>
        </w:rPr>
      </w:pPr>
    </w:p>
    <w:p w14:paraId="252F135A"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b/>
          <w:bCs/>
          <w:sz w:val="18"/>
          <w:szCs w:val="18"/>
          <w:lang w:eastAsia="sl-SI"/>
        </w:rPr>
        <w:t>XI</w:t>
      </w:r>
      <w:r>
        <w:rPr>
          <w:rFonts w:ascii="Arial" w:eastAsia="Times New Roman" w:hAnsi="Arial" w:cs="Arial"/>
          <w:b/>
          <w:bCs/>
          <w:sz w:val="18"/>
          <w:szCs w:val="18"/>
          <w:lang w:eastAsia="sl-SI"/>
        </w:rPr>
        <w:t>I</w:t>
      </w:r>
      <w:r w:rsidRPr="00291773">
        <w:rPr>
          <w:rFonts w:ascii="Arial" w:eastAsia="Times New Roman" w:hAnsi="Arial" w:cs="Arial"/>
          <w:b/>
          <w:bCs/>
          <w:sz w:val="18"/>
          <w:szCs w:val="18"/>
          <w:lang w:eastAsia="sl-SI"/>
        </w:rPr>
        <w:t>. TRAJANJE POGODBE</w:t>
      </w:r>
    </w:p>
    <w:p w14:paraId="1A062303"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sz w:val="18"/>
          <w:szCs w:val="18"/>
          <w:lang w:eastAsia="sl-SI"/>
        </w:rPr>
        <w:t>13</w:t>
      </w:r>
      <w:r>
        <w:rPr>
          <w:rFonts w:ascii="Arial" w:eastAsia="Times New Roman" w:hAnsi="Arial" w:cs="Arial"/>
          <w:sz w:val="18"/>
          <w:szCs w:val="18"/>
          <w:lang w:eastAsia="sl-SI"/>
        </w:rPr>
        <w:t>2</w:t>
      </w:r>
      <w:r w:rsidRPr="00291773">
        <w:rPr>
          <w:rFonts w:ascii="Arial" w:eastAsia="Times New Roman" w:hAnsi="Arial" w:cs="Arial"/>
          <w:sz w:val="18"/>
          <w:szCs w:val="18"/>
          <w:lang w:eastAsia="sl-SI"/>
        </w:rPr>
        <w:t>. člen</w:t>
      </w:r>
    </w:p>
    <w:p w14:paraId="7879F038"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p>
    <w:p w14:paraId="79019524" w14:textId="4AE15468" w:rsidR="007C3662" w:rsidRPr="00291773" w:rsidRDefault="007C3662" w:rsidP="007C3662">
      <w:pPr>
        <w:autoSpaceDE w:val="0"/>
        <w:autoSpaceDN w:val="0"/>
        <w:adjustRightInd w:val="0"/>
        <w:spacing w:after="0" w:line="240" w:lineRule="auto"/>
        <w:jc w:val="both"/>
        <w:rPr>
          <w:rFonts w:ascii="Arial" w:eastAsia="Times New Roman" w:hAnsi="Arial" w:cs="Arial"/>
          <w:b/>
          <w:sz w:val="18"/>
          <w:szCs w:val="18"/>
          <w:lang w:eastAsia="sl-SI"/>
        </w:rPr>
      </w:pPr>
      <w:r w:rsidRPr="00291773">
        <w:rPr>
          <w:rFonts w:ascii="Arial" w:eastAsia="Times New Roman" w:hAnsi="Arial" w:cs="Arial"/>
          <w:sz w:val="18"/>
          <w:szCs w:val="18"/>
          <w:lang w:eastAsia="sl-SI"/>
        </w:rPr>
        <w:t xml:space="preserve">Ta pogodba stopi v veljavo z dnem podpisa obeh strank, izvajati pa se začne s </w:t>
      </w:r>
      <w:r w:rsidRPr="00291773">
        <w:rPr>
          <w:rFonts w:ascii="Arial" w:eastAsia="Times New Roman" w:hAnsi="Arial" w:cs="Arial"/>
          <w:b/>
          <w:sz w:val="18"/>
          <w:szCs w:val="18"/>
          <w:lang w:eastAsia="sl-SI"/>
        </w:rPr>
        <w:t xml:space="preserve">1. </w:t>
      </w:r>
      <w:r>
        <w:rPr>
          <w:rFonts w:ascii="Arial" w:eastAsia="Times New Roman" w:hAnsi="Arial" w:cs="Arial"/>
          <w:b/>
          <w:sz w:val="18"/>
          <w:szCs w:val="18"/>
          <w:lang w:eastAsia="sl-SI"/>
        </w:rPr>
        <w:t>1. 2024</w:t>
      </w:r>
      <w:r w:rsidRPr="00291773">
        <w:rPr>
          <w:rFonts w:ascii="Arial" w:eastAsia="Times New Roman" w:hAnsi="Arial" w:cs="Arial"/>
          <w:b/>
          <w:sz w:val="18"/>
          <w:szCs w:val="18"/>
          <w:lang w:eastAsia="sl-SI"/>
        </w:rPr>
        <w:t xml:space="preserve">. </w:t>
      </w:r>
    </w:p>
    <w:p w14:paraId="4CC38F92"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567B9DF" w14:textId="1602FBA6"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Pogodba je sklenjen za določen čas in sicer za </w:t>
      </w:r>
      <w:r w:rsidRPr="00291773">
        <w:rPr>
          <w:rFonts w:ascii="Arial" w:eastAsia="Times New Roman" w:hAnsi="Arial" w:cs="Arial"/>
          <w:b/>
          <w:sz w:val="18"/>
          <w:szCs w:val="18"/>
          <w:lang w:eastAsia="sl-SI"/>
        </w:rPr>
        <w:t xml:space="preserve">čas </w:t>
      </w:r>
      <w:r>
        <w:rPr>
          <w:rFonts w:ascii="Arial" w:eastAsia="Times New Roman" w:hAnsi="Arial" w:cs="Arial"/>
          <w:b/>
          <w:sz w:val="18"/>
          <w:szCs w:val="18"/>
          <w:lang w:eastAsia="sl-SI"/>
        </w:rPr>
        <w:t>24</w:t>
      </w:r>
      <w:r w:rsidRPr="00291773">
        <w:rPr>
          <w:rFonts w:ascii="Arial" w:eastAsia="Times New Roman" w:hAnsi="Arial" w:cs="Arial"/>
          <w:b/>
          <w:sz w:val="18"/>
          <w:szCs w:val="18"/>
          <w:lang w:eastAsia="sl-SI"/>
        </w:rPr>
        <w:t xml:space="preserve"> mesecev</w:t>
      </w:r>
      <w:r w:rsidRPr="00291773">
        <w:rPr>
          <w:rFonts w:ascii="Arial" w:eastAsia="Times New Roman" w:hAnsi="Arial" w:cs="Arial"/>
          <w:sz w:val="18"/>
          <w:szCs w:val="18"/>
          <w:lang w:eastAsia="sl-SI"/>
        </w:rPr>
        <w:t xml:space="preserve"> od dneva začetka izvajanja pogodbe, </w:t>
      </w:r>
      <w:r w:rsidRPr="00291773">
        <w:rPr>
          <w:rFonts w:ascii="Arial" w:eastAsia="Times New Roman" w:hAnsi="Arial" w:cs="Arial"/>
          <w:b/>
          <w:sz w:val="18"/>
          <w:szCs w:val="18"/>
          <w:lang w:eastAsia="sl-SI"/>
        </w:rPr>
        <w:t>to je od 1.</w:t>
      </w:r>
      <w:r>
        <w:rPr>
          <w:rFonts w:ascii="Arial" w:eastAsia="Times New Roman" w:hAnsi="Arial" w:cs="Arial"/>
          <w:b/>
          <w:sz w:val="18"/>
          <w:szCs w:val="18"/>
          <w:lang w:eastAsia="sl-SI"/>
        </w:rPr>
        <w:t>1.2024</w:t>
      </w:r>
      <w:r w:rsidRPr="00291773">
        <w:rPr>
          <w:rFonts w:ascii="Arial" w:eastAsia="Times New Roman" w:hAnsi="Arial" w:cs="Arial"/>
          <w:b/>
          <w:sz w:val="18"/>
          <w:szCs w:val="18"/>
          <w:lang w:eastAsia="sl-SI"/>
        </w:rPr>
        <w:t xml:space="preserve">  do </w:t>
      </w:r>
      <w:r>
        <w:rPr>
          <w:rFonts w:ascii="Arial" w:eastAsia="Times New Roman" w:hAnsi="Arial" w:cs="Arial"/>
          <w:b/>
          <w:sz w:val="18"/>
          <w:szCs w:val="18"/>
          <w:lang w:eastAsia="sl-SI"/>
        </w:rPr>
        <w:t>31.12.2024.</w:t>
      </w:r>
      <w:r w:rsidRPr="00291773">
        <w:rPr>
          <w:rFonts w:ascii="Arial" w:eastAsia="Times New Roman" w:hAnsi="Arial" w:cs="Arial"/>
          <w:sz w:val="18"/>
          <w:szCs w:val="18"/>
          <w:lang w:eastAsia="sl-SI"/>
        </w:rPr>
        <w:t xml:space="preserve"> </w:t>
      </w:r>
    </w:p>
    <w:p w14:paraId="77524DB7" w14:textId="77777777" w:rsidR="007C3662" w:rsidRPr="00291773" w:rsidRDefault="007C3662" w:rsidP="007C3662">
      <w:pPr>
        <w:autoSpaceDE w:val="0"/>
        <w:autoSpaceDN w:val="0"/>
        <w:adjustRightInd w:val="0"/>
        <w:spacing w:after="0" w:line="240" w:lineRule="auto"/>
        <w:jc w:val="both"/>
        <w:rPr>
          <w:rFonts w:ascii="Arial" w:eastAsia="Times New Roman" w:hAnsi="Arial" w:cs="Arial"/>
          <w:b/>
          <w:bCs/>
          <w:sz w:val="18"/>
          <w:szCs w:val="18"/>
          <w:lang w:eastAsia="sl-SI"/>
        </w:rPr>
      </w:pPr>
    </w:p>
    <w:p w14:paraId="2B7C5E0B"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b/>
          <w:bCs/>
          <w:sz w:val="18"/>
          <w:szCs w:val="18"/>
          <w:lang w:eastAsia="sl-SI"/>
        </w:rPr>
        <w:t>XII</w:t>
      </w:r>
      <w:r>
        <w:rPr>
          <w:rFonts w:ascii="Arial" w:eastAsia="Times New Roman" w:hAnsi="Arial" w:cs="Arial"/>
          <w:b/>
          <w:bCs/>
          <w:sz w:val="18"/>
          <w:szCs w:val="18"/>
          <w:lang w:eastAsia="sl-SI"/>
        </w:rPr>
        <w:t>I</w:t>
      </w:r>
      <w:r w:rsidRPr="00291773">
        <w:rPr>
          <w:rFonts w:ascii="Arial" w:eastAsia="Times New Roman" w:hAnsi="Arial" w:cs="Arial"/>
          <w:b/>
          <w:bCs/>
          <w:sz w:val="18"/>
          <w:szCs w:val="18"/>
          <w:lang w:eastAsia="sl-SI"/>
        </w:rPr>
        <w:t>. REŠEVANJE SPOROV</w:t>
      </w:r>
    </w:p>
    <w:p w14:paraId="5D308983" w14:textId="77777777" w:rsidR="007C3662" w:rsidRPr="00291773" w:rsidRDefault="007C3662" w:rsidP="007C3662">
      <w:pPr>
        <w:autoSpaceDE w:val="0"/>
        <w:autoSpaceDN w:val="0"/>
        <w:adjustRightInd w:val="0"/>
        <w:spacing w:after="0" w:line="240" w:lineRule="auto"/>
        <w:jc w:val="center"/>
        <w:rPr>
          <w:rFonts w:ascii="Arial" w:eastAsia="Times New Roman" w:hAnsi="Arial" w:cs="Arial"/>
          <w:sz w:val="18"/>
          <w:szCs w:val="18"/>
          <w:lang w:eastAsia="sl-SI"/>
        </w:rPr>
      </w:pPr>
      <w:r w:rsidRPr="00291773">
        <w:rPr>
          <w:rFonts w:ascii="Arial" w:eastAsia="Times New Roman" w:hAnsi="Arial" w:cs="Arial"/>
          <w:sz w:val="18"/>
          <w:szCs w:val="18"/>
          <w:lang w:eastAsia="sl-SI"/>
        </w:rPr>
        <w:t>14. člen</w:t>
      </w:r>
    </w:p>
    <w:p w14:paraId="2A18454D"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0027653B"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Stranki pogodbe bosta morebitne spore nastale pri izvrševanju te pogodbe reševale sporazumno, v nasprotnem primeru bo o sporu odločalo stvarno pristojno sodišče po sedežu naročnika po pravu Republike Slovenije. </w:t>
      </w:r>
    </w:p>
    <w:p w14:paraId="02633C23" w14:textId="77777777" w:rsidR="007C3662" w:rsidRPr="00291773" w:rsidRDefault="007C3662" w:rsidP="007C3662">
      <w:pPr>
        <w:autoSpaceDE w:val="0"/>
        <w:autoSpaceDN w:val="0"/>
        <w:adjustRightInd w:val="0"/>
        <w:spacing w:after="0" w:line="240" w:lineRule="auto"/>
        <w:jc w:val="both"/>
        <w:rPr>
          <w:rFonts w:ascii="Arial" w:eastAsia="Times New Roman" w:hAnsi="Arial" w:cs="Arial"/>
          <w:b/>
          <w:bCs/>
          <w:sz w:val="18"/>
          <w:szCs w:val="18"/>
          <w:lang w:eastAsia="sl-SI"/>
        </w:rPr>
      </w:pPr>
    </w:p>
    <w:p w14:paraId="3406CAEE"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Ta pogodba je sestavljena v </w:t>
      </w:r>
      <w:r>
        <w:rPr>
          <w:rFonts w:ascii="Arial" w:eastAsia="Times New Roman" w:hAnsi="Arial" w:cs="Arial"/>
          <w:sz w:val="18"/>
          <w:szCs w:val="18"/>
          <w:lang w:eastAsia="sl-SI"/>
        </w:rPr>
        <w:t>štirih</w:t>
      </w:r>
      <w:r w:rsidRPr="00291773">
        <w:rPr>
          <w:rFonts w:ascii="Arial" w:eastAsia="Times New Roman" w:hAnsi="Arial" w:cs="Arial"/>
          <w:sz w:val="18"/>
          <w:szCs w:val="18"/>
          <w:lang w:eastAsia="sl-SI"/>
        </w:rPr>
        <w:t xml:space="preserve"> (</w:t>
      </w:r>
      <w:r>
        <w:rPr>
          <w:rFonts w:ascii="Arial" w:eastAsia="Times New Roman" w:hAnsi="Arial" w:cs="Arial"/>
          <w:sz w:val="18"/>
          <w:szCs w:val="18"/>
          <w:lang w:eastAsia="sl-SI"/>
        </w:rPr>
        <w:t>4</w:t>
      </w:r>
      <w:r w:rsidRPr="00291773">
        <w:rPr>
          <w:rFonts w:ascii="Arial" w:eastAsia="Times New Roman" w:hAnsi="Arial" w:cs="Arial"/>
          <w:sz w:val="18"/>
          <w:szCs w:val="18"/>
          <w:lang w:eastAsia="sl-SI"/>
        </w:rPr>
        <w:t xml:space="preserve">) enakih izvodih, od katerih vsaka od strank prejme po en (1) izvod. </w:t>
      </w:r>
    </w:p>
    <w:p w14:paraId="03A3E7DE" w14:textId="77777777" w:rsidR="007C3662" w:rsidRPr="00291773" w:rsidRDefault="007C3662" w:rsidP="007C3662">
      <w:pPr>
        <w:autoSpaceDE w:val="0"/>
        <w:autoSpaceDN w:val="0"/>
        <w:adjustRightInd w:val="0"/>
        <w:spacing w:after="0" w:line="240" w:lineRule="auto"/>
        <w:rPr>
          <w:rFonts w:ascii="Arial" w:eastAsia="Times New Roman" w:hAnsi="Arial" w:cs="Arial"/>
          <w:sz w:val="18"/>
          <w:szCs w:val="18"/>
          <w:lang w:eastAsia="sl-SI"/>
        </w:rPr>
      </w:pPr>
    </w:p>
    <w:p w14:paraId="4202D3F4" w14:textId="6E1A98F1" w:rsidR="007C3662" w:rsidRPr="00291773" w:rsidRDefault="007C3662" w:rsidP="007C3662">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Sveta Trojica</w:t>
      </w:r>
      <w:r w:rsidRPr="00291773">
        <w:rPr>
          <w:rFonts w:ascii="Arial" w:eastAsia="Times New Roman" w:hAnsi="Arial" w:cs="Arial"/>
          <w:sz w:val="18"/>
          <w:szCs w:val="18"/>
          <w:lang w:eastAsia="sl-SI"/>
        </w:rPr>
        <w:t>, _____________</w:t>
      </w:r>
      <w:r w:rsidRPr="00291773">
        <w:rPr>
          <w:rFonts w:ascii="Arial" w:eastAsia="Times New Roman" w:hAnsi="Arial" w:cs="Arial"/>
          <w:sz w:val="18"/>
          <w:szCs w:val="18"/>
          <w:lang w:eastAsia="sl-SI"/>
        </w:rPr>
        <w:tab/>
      </w:r>
      <w:r w:rsidRPr="00291773">
        <w:rPr>
          <w:rFonts w:ascii="Arial" w:eastAsia="Times New Roman" w:hAnsi="Arial" w:cs="Arial"/>
          <w:sz w:val="18"/>
          <w:szCs w:val="18"/>
          <w:lang w:eastAsia="sl-SI"/>
        </w:rPr>
        <w:tab/>
      </w:r>
      <w:r w:rsidRPr="00291773">
        <w:rPr>
          <w:rFonts w:ascii="Arial" w:eastAsia="Times New Roman" w:hAnsi="Arial" w:cs="Arial"/>
          <w:sz w:val="18"/>
          <w:szCs w:val="18"/>
          <w:lang w:eastAsia="sl-SI"/>
        </w:rPr>
        <w:tab/>
        <w:t xml:space="preserve">         Kraj in datum, ____________________</w:t>
      </w:r>
    </w:p>
    <w:p w14:paraId="0189FE7D"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p>
    <w:p w14:paraId="7CBB754E" w14:textId="40DB906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Naročnik:                                                                </w:t>
      </w:r>
      <w:r w:rsidRPr="00291773">
        <w:rPr>
          <w:rFonts w:ascii="Arial" w:eastAsia="Times New Roman" w:hAnsi="Arial" w:cs="Arial"/>
          <w:sz w:val="18"/>
          <w:szCs w:val="18"/>
          <w:lang w:eastAsia="sl-SI"/>
        </w:rPr>
        <w:tab/>
        <w:t xml:space="preserve">        </w:t>
      </w:r>
      <w:r>
        <w:rPr>
          <w:rFonts w:ascii="Arial" w:eastAsia="Times New Roman" w:hAnsi="Arial" w:cs="Arial"/>
          <w:sz w:val="18"/>
          <w:szCs w:val="18"/>
          <w:lang w:eastAsia="sl-SI"/>
        </w:rPr>
        <w:t xml:space="preserve"> </w:t>
      </w:r>
      <w:r w:rsidRPr="00291773">
        <w:rPr>
          <w:rFonts w:ascii="Arial" w:eastAsia="Times New Roman" w:hAnsi="Arial" w:cs="Arial"/>
          <w:sz w:val="18"/>
          <w:szCs w:val="18"/>
          <w:lang w:eastAsia="sl-SI"/>
        </w:rPr>
        <w:t xml:space="preserve">Dobavitelj:  </w:t>
      </w:r>
    </w:p>
    <w:p w14:paraId="3E903E47" w14:textId="77777777" w:rsidR="007C3662" w:rsidRPr="00291773" w:rsidRDefault="007C3662" w:rsidP="007C3662">
      <w:pPr>
        <w:autoSpaceDE w:val="0"/>
        <w:autoSpaceDN w:val="0"/>
        <w:adjustRightInd w:val="0"/>
        <w:spacing w:after="0" w:line="240" w:lineRule="auto"/>
        <w:jc w:val="both"/>
        <w:rPr>
          <w:rFonts w:ascii="Arial" w:eastAsia="Times New Roman" w:hAnsi="Arial" w:cs="Arial"/>
          <w:sz w:val="18"/>
          <w:szCs w:val="18"/>
          <w:lang w:eastAsia="sl-SI"/>
        </w:rPr>
      </w:pPr>
      <w:r w:rsidRPr="00291773">
        <w:rPr>
          <w:rFonts w:ascii="Arial" w:eastAsia="Times New Roman" w:hAnsi="Arial" w:cs="Arial"/>
          <w:sz w:val="18"/>
          <w:szCs w:val="18"/>
          <w:lang w:eastAsia="sl-SI"/>
        </w:rPr>
        <w:t xml:space="preserve">OŠ </w:t>
      </w:r>
      <w:r>
        <w:rPr>
          <w:rFonts w:ascii="Arial" w:eastAsia="Times New Roman" w:hAnsi="Arial" w:cs="Arial"/>
          <w:sz w:val="18"/>
          <w:szCs w:val="18"/>
          <w:lang w:eastAsia="sl-SI"/>
        </w:rPr>
        <w:t xml:space="preserve">in </w:t>
      </w:r>
      <w:r w:rsidRPr="001C66C4">
        <w:rPr>
          <w:rFonts w:ascii="Arial" w:eastAsia="Times New Roman" w:hAnsi="Arial" w:cs="Arial"/>
          <w:sz w:val="18"/>
          <w:szCs w:val="18"/>
          <w:lang w:eastAsia="sl-SI"/>
        </w:rPr>
        <w:t>Vrtec SV. TROJICA</w:t>
      </w:r>
    </w:p>
    <w:p w14:paraId="3EB1F6E5" w14:textId="77777777" w:rsidR="007C3662" w:rsidRDefault="007C3662" w:rsidP="007C3662">
      <w:pPr>
        <w:autoSpaceDE w:val="0"/>
        <w:autoSpaceDN w:val="0"/>
        <w:adjustRightInd w:val="0"/>
        <w:spacing w:after="0" w:line="240" w:lineRule="auto"/>
        <w:jc w:val="both"/>
      </w:pPr>
      <w:r w:rsidRPr="00291773">
        <w:rPr>
          <w:rFonts w:ascii="Arial" w:eastAsia="Times New Roman" w:hAnsi="Arial" w:cs="Arial"/>
          <w:sz w:val="18"/>
          <w:szCs w:val="18"/>
          <w:lang w:eastAsia="sl-SI"/>
        </w:rPr>
        <w:t>Ravnatelj</w:t>
      </w:r>
      <w:r>
        <w:rPr>
          <w:rFonts w:ascii="Arial" w:eastAsia="Times New Roman" w:hAnsi="Arial" w:cs="Arial"/>
          <w:sz w:val="18"/>
          <w:szCs w:val="18"/>
          <w:lang w:eastAsia="sl-SI"/>
        </w:rPr>
        <w:t xml:space="preserve"> Darko Škerget</w:t>
      </w:r>
    </w:p>
    <w:p w14:paraId="2CB41629" w14:textId="177EF64C" w:rsidR="007C3662" w:rsidRPr="007F0B8D" w:rsidRDefault="007C3662" w:rsidP="007C3662">
      <w:pPr>
        <w:autoSpaceDE w:val="0"/>
        <w:autoSpaceDN w:val="0"/>
        <w:adjustRightInd w:val="0"/>
        <w:spacing w:after="0" w:line="240" w:lineRule="auto"/>
        <w:jc w:val="both"/>
        <w:rPr>
          <w:rFonts w:ascii="Arial" w:eastAsia="Times New Roman" w:hAnsi="Arial" w:cs="Arial"/>
          <w:bCs/>
          <w:i/>
          <w:sz w:val="18"/>
          <w:szCs w:val="18"/>
          <w:lang w:eastAsia="sl-SI"/>
        </w:rPr>
      </w:pPr>
    </w:p>
    <w:sectPr w:rsidR="007C3662" w:rsidRPr="007F0B8D" w:rsidSect="00D82CC3">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7415" w14:textId="77777777" w:rsidR="002B7980" w:rsidRDefault="002B7980" w:rsidP="006975C6">
      <w:pPr>
        <w:spacing w:after="0" w:line="240" w:lineRule="auto"/>
      </w:pPr>
      <w:r>
        <w:separator/>
      </w:r>
    </w:p>
  </w:endnote>
  <w:endnote w:type="continuationSeparator" w:id="0">
    <w:p w14:paraId="65CA101B" w14:textId="77777777" w:rsidR="002B7980" w:rsidRDefault="002B798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92FE" w14:textId="77777777" w:rsidR="007C3662" w:rsidRDefault="007C3662"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45809604"/>
      <w:docPartObj>
        <w:docPartGallery w:val="Page Numbers (Bottom of Page)"/>
        <w:docPartUnique/>
      </w:docPartObj>
    </w:sdtPr>
    <w:sdtEndPr>
      <w:rPr>
        <w:noProof/>
      </w:rPr>
    </w:sdtEndPr>
    <w:sdtContent>
      <w:p w14:paraId="31B5E09B" w14:textId="692FC864" w:rsidR="00041EA2" w:rsidRDefault="00041EA2" w:rsidP="003B0E6C">
        <w:pPr>
          <w:pStyle w:val="Noga"/>
          <w:jc w:val="center"/>
        </w:pPr>
      </w:p>
      <w:p w14:paraId="753A5B5C" w14:textId="62EFE7D3" w:rsidR="00041EA2" w:rsidRPr="006F1DA5" w:rsidRDefault="00041EA2" w:rsidP="00706BDD">
        <w:pPr>
          <w:pStyle w:val="Noga"/>
          <w:shd w:val="clear" w:color="auto" w:fill="FFFFFF" w:themeFill="background1"/>
          <w:ind w:left="7513"/>
          <w:jc w:val="center"/>
          <w:rPr>
            <w:rFonts w:ascii="Arial" w:hAnsi="Arial" w:cs="Arial"/>
          </w:rPr>
        </w:pPr>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Pr>
            <w:rFonts w:ascii="Arial" w:hAnsi="Arial" w:cs="Arial"/>
            <w:noProof/>
          </w:rPr>
          <w:t>35</w:t>
        </w:r>
        <w:r w:rsidRPr="006F1DA5">
          <w:rPr>
            <w:rFonts w:ascii="Arial" w:hAnsi="Arial" w:cs="Arial"/>
            <w:noProof/>
          </w:rPr>
          <w:fldChar w:fldCharType="end"/>
        </w:r>
      </w:p>
    </w:sdtContent>
  </w:sdt>
  <w:p w14:paraId="5ACFDF11" w14:textId="7492BDAE" w:rsidR="00041EA2" w:rsidRDefault="00041EA2"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34F7" w14:textId="77777777" w:rsidR="00041EA2" w:rsidRDefault="00041EA2" w:rsidP="00706BDD">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343" w14:textId="77777777" w:rsidR="00041EA2" w:rsidRDefault="00041EA2" w:rsidP="00706BDD">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010" w14:textId="77777777" w:rsidR="00041EA2" w:rsidRDefault="00041EA2" w:rsidP="00706BDD">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51BD" w14:textId="77777777" w:rsidR="00041EA2" w:rsidRDefault="00041EA2" w:rsidP="00BB3484">
    <w:pPr>
      <w:pStyle w:val="Noga"/>
      <w:tabs>
        <w:tab w:val="left" w:pos="3301"/>
      </w:tabs>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3966" w14:textId="77777777" w:rsidR="002B7980" w:rsidRDefault="002B7980" w:rsidP="006975C6">
      <w:pPr>
        <w:spacing w:after="0" w:line="240" w:lineRule="auto"/>
      </w:pPr>
      <w:r>
        <w:separator/>
      </w:r>
    </w:p>
  </w:footnote>
  <w:footnote w:type="continuationSeparator" w:id="0">
    <w:p w14:paraId="5EBA7711" w14:textId="77777777" w:rsidR="002B7980" w:rsidRDefault="002B7980"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4A8C" w14:textId="77777777" w:rsidR="007C3662" w:rsidRDefault="007C3662" w:rsidP="00041EA2">
    <w:pPr>
      <w:pStyle w:val="Glava"/>
      <w:tabs>
        <w:tab w:val="clear" w:pos="9072"/>
        <w:tab w:val="left" w:pos="6555"/>
        <w:tab w:val="right" w:pos="90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E8B7" w14:textId="621E421E" w:rsidR="00041EA2" w:rsidRPr="00BA0AF0" w:rsidRDefault="00041EA2" w:rsidP="00BA0A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879"/>
    <w:multiLevelType w:val="hybridMultilevel"/>
    <w:tmpl w:val="0EC4E73E"/>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1B4CC6"/>
    <w:multiLevelType w:val="hybridMultilevel"/>
    <w:tmpl w:val="220C78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32BD1"/>
    <w:multiLevelType w:val="hybridMultilevel"/>
    <w:tmpl w:val="3DD6C27A"/>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B31D0"/>
    <w:multiLevelType w:val="hybridMultilevel"/>
    <w:tmpl w:val="4DB80F74"/>
    <w:lvl w:ilvl="0" w:tplc="5922CAA8">
      <w:start w:val="1"/>
      <w:numFmt w:val="bullet"/>
      <w:lvlText w:val=""/>
      <w:lvlJc w:val="left"/>
      <w:pPr>
        <w:ind w:left="720" w:hanging="360"/>
      </w:pPr>
      <w:rPr>
        <w:rFonts w:ascii="Symbol" w:hAnsi="Symbol" w:cs="Symbol" w:hint="default"/>
        <w:sz w:val="18"/>
        <w:szCs w:val="18"/>
      </w:rPr>
    </w:lvl>
    <w:lvl w:ilvl="1" w:tplc="33084418">
      <w:start w:val="1"/>
      <w:numFmt w:val="bullet"/>
      <w:lvlText w:val="o"/>
      <w:lvlJc w:val="left"/>
      <w:pPr>
        <w:ind w:left="1440" w:hanging="360"/>
      </w:pPr>
      <w:rPr>
        <w:rFonts w:ascii="Courier New" w:hAnsi="Courier New" w:cs="Courier New" w:hint="default"/>
      </w:rPr>
    </w:lvl>
    <w:lvl w:ilvl="2" w:tplc="BDE6AE96">
      <w:start w:val="1"/>
      <w:numFmt w:val="bullet"/>
      <w:lvlText w:val=""/>
      <w:lvlJc w:val="left"/>
      <w:pPr>
        <w:ind w:left="2160" w:hanging="360"/>
      </w:pPr>
      <w:rPr>
        <w:rFonts w:ascii="Wingdings" w:hAnsi="Wingdings" w:cs="Wingdings" w:hint="default"/>
      </w:rPr>
    </w:lvl>
    <w:lvl w:ilvl="3" w:tplc="35DC8262">
      <w:start w:val="1"/>
      <w:numFmt w:val="bullet"/>
      <w:lvlText w:val=""/>
      <w:lvlJc w:val="left"/>
      <w:pPr>
        <w:ind w:left="2880" w:hanging="360"/>
      </w:pPr>
      <w:rPr>
        <w:rFonts w:ascii="Symbol" w:hAnsi="Symbol" w:cs="Symbol" w:hint="default"/>
      </w:rPr>
    </w:lvl>
    <w:lvl w:ilvl="4" w:tplc="878EFC8A">
      <w:start w:val="1"/>
      <w:numFmt w:val="bullet"/>
      <w:lvlText w:val="o"/>
      <w:lvlJc w:val="left"/>
      <w:pPr>
        <w:ind w:left="3600" w:hanging="360"/>
      </w:pPr>
      <w:rPr>
        <w:rFonts w:ascii="Courier New" w:hAnsi="Courier New" w:cs="Courier New" w:hint="default"/>
      </w:rPr>
    </w:lvl>
    <w:lvl w:ilvl="5" w:tplc="CE460CEE">
      <w:start w:val="1"/>
      <w:numFmt w:val="bullet"/>
      <w:lvlText w:val=""/>
      <w:lvlJc w:val="left"/>
      <w:pPr>
        <w:ind w:left="4320" w:hanging="360"/>
      </w:pPr>
      <w:rPr>
        <w:rFonts w:ascii="Wingdings" w:hAnsi="Wingdings" w:cs="Wingdings" w:hint="default"/>
      </w:rPr>
    </w:lvl>
    <w:lvl w:ilvl="6" w:tplc="61266054">
      <w:start w:val="1"/>
      <w:numFmt w:val="bullet"/>
      <w:lvlText w:val=""/>
      <w:lvlJc w:val="left"/>
      <w:pPr>
        <w:ind w:left="5040" w:hanging="360"/>
      </w:pPr>
      <w:rPr>
        <w:rFonts w:ascii="Symbol" w:hAnsi="Symbol" w:cs="Symbol" w:hint="default"/>
      </w:rPr>
    </w:lvl>
    <w:lvl w:ilvl="7" w:tplc="D7F678AE">
      <w:start w:val="1"/>
      <w:numFmt w:val="bullet"/>
      <w:lvlText w:val="o"/>
      <w:lvlJc w:val="left"/>
      <w:pPr>
        <w:ind w:left="5760" w:hanging="360"/>
      </w:pPr>
      <w:rPr>
        <w:rFonts w:ascii="Courier New" w:hAnsi="Courier New" w:cs="Courier New" w:hint="default"/>
      </w:rPr>
    </w:lvl>
    <w:lvl w:ilvl="8" w:tplc="2DC087CC">
      <w:start w:val="1"/>
      <w:numFmt w:val="bullet"/>
      <w:lvlText w:val=""/>
      <w:lvlJc w:val="left"/>
      <w:pPr>
        <w:ind w:left="6480" w:hanging="360"/>
      </w:pPr>
      <w:rPr>
        <w:rFonts w:ascii="Wingdings" w:hAnsi="Wingdings" w:cs="Wingdings" w:hint="default"/>
      </w:rPr>
    </w:lvl>
  </w:abstractNum>
  <w:abstractNum w:abstractNumId="4" w15:restartNumberingAfterBreak="0">
    <w:nsid w:val="077F4D2A"/>
    <w:multiLevelType w:val="hybridMultilevel"/>
    <w:tmpl w:val="24982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645FEB"/>
    <w:multiLevelType w:val="hybridMultilevel"/>
    <w:tmpl w:val="0D04B108"/>
    <w:lvl w:ilvl="0" w:tplc="F6D61112">
      <w:start w:val="1"/>
      <w:numFmt w:val="bullet"/>
      <w:lvlText w:val=""/>
      <w:lvlJc w:val="left"/>
      <w:pPr>
        <w:ind w:left="720" w:hanging="360"/>
      </w:pPr>
      <w:rPr>
        <w:rFonts w:ascii="Symbol" w:hAnsi="Symbol" w:cs="Symbol" w:hint="default"/>
        <w:sz w:val="18"/>
        <w:szCs w:val="18"/>
      </w:rPr>
    </w:lvl>
    <w:lvl w:ilvl="1" w:tplc="46DCC9A8">
      <w:start w:val="1"/>
      <w:numFmt w:val="bullet"/>
      <w:lvlText w:val="o"/>
      <w:lvlJc w:val="left"/>
      <w:pPr>
        <w:ind w:left="1440" w:hanging="360"/>
      </w:pPr>
      <w:rPr>
        <w:rFonts w:ascii="Courier New" w:hAnsi="Courier New" w:cs="Courier New" w:hint="default"/>
      </w:rPr>
    </w:lvl>
    <w:lvl w:ilvl="2" w:tplc="CD12A8DE">
      <w:start w:val="1"/>
      <w:numFmt w:val="bullet"/>
      <w:lvlText w:val=""/>
      <w:lvlJc w:val="left"/>
      <w:pPr>
        <w:ind w:left="2160" w:hanging="360"/>
      </w:pPr>
      <w:rPr>
        <w:rFonts w:ascii="Wingdings" w:hAnsi="Wingdings" w:cs="Wingdings" w:hint="default"/>
      </w:rPr>
    </w:lvl>
    <w:lvl w:ilvl="3" w:tplc="EE3AB6FC">
      <w:start w:val="1"/>
      <w:numFmt w:val="bullet"/>
      <w:lvlText w:val=""/>
      <w:lvlJc w:val="left"/>
      <w:pPr>
        <w:ind w:left="2880" w:hanging="360"/>
      </w:pPr>
      <w:rPr>
        <w:rFonts w:ascii="Symbol" w:hAnsi="Symbol" w:cs="Symbol" w:hint="default"/>
      </w:rPr>
    </w:lvl>
    <w:lvl w:ilvl="4" w:tplc="6A1A0474">
      <w:start w:val="1"/>
      <w:numFmt w:val="bullet"/>
      <w:lvlText w:val="o"/>
      <w:lvlJc w:val="left"/>
      <w:pPr>
        <w:ind w:left="3600" w:hanging="360"/>
      </w:pPr>
      <w:rPr>
        <w:rFonts w:ascii="Courier New" w:hAnsi="Courier New" w:cs="Courier New" w:hint="default"/>
      </w:rPr>
    </w:lvl>
    <w:lvl w:ilvl="5" w:tplc="3D986504">
      <w:start w:val="1"/>
      <w:numFmt w:val="bullet"/>
      <w:lvlText w:val=""/>
      <w:lvlJc w:val="left"/>
      <w:pPr>
        <w:ind w:left="4320" w:hanging="360"/>
      </w:pPr>
      <w:rPr>
        <w:rFonts w:ascii="Wingdings" w:hAnsi="Wingdings" w:cs="Wingdings" w:hint="default"/>
      </w:rPr>
    </w:lvl>
    <w:lvl w:ilvl="6" w:tplc="E75AF63A">
      <w:start w:val="1"/>
      <w:numFmt w:val="bullet"/>
      <w:lvlText w:val=""/>
      <w:lvlJc w:val="left"/>
      <w:pPr>
        <w:ind w:left="5040" w:hanging="360"/>
      </w:pPr>
      <w:rPr>
        <w:rFonts w:ascii="Symbol" w:hAnsi="Symbol" w:cs="Symbol" w:hint="default"/>
      </w:rPr>
    </w:lvl>
    <w:lvl w:ilvl="7" w:tplc="C014467A">
      <w:start w:val="1"/>
      <w:numFmt w:val="bullet"/>
      <w:lvlText w:val="o"/>
      <w:lvlJc w:val="left"/>
      <w:pPr>
        <w:ind w:left="5760" w:hanging="360"/>
      </w:pPr>
      <w:rPr>
        <w:rFonts w:ascii="Courier New" w:hAnsi="Courier New" w:cs="Courier New" w:hint="default"/>
      </w:rPr>
    </w:lvl>
    <w:lvl w:ilvl="8" w:tplc="209A2F86">
      <w:start w:val="1"/>
      <w:numFmt w:val="bullet"/>
      <w:lvlText w:val=""/>
      <w:lvlJc w:val="left"/>
      <w:pPr>
        <w:ind w:left="6480" w:hanging="360"/>
      </w:pPr>
      <w:rPr>
        <w:rFonts w:ascii="Wingdings" w:hAnsi="Wingdings" w:cs="Wingdings" w:hint="default"/>
      </w:rPr>
    </w:lvl>
  </w:abstractNum>
  <w:abstractNum w:abstractNumId="6" w15:restartNumberingAfterBreak="0">
    <w:nsid w:val="0BBF439E"/>
    <w:multiLevelType w:val="hybridMultilevel"/>
    <w:tmpl w:val="7A2A363E"/>
    <w:lvl w:ilvl="0" w:tplc="32123934">
      <w:start w:val="1"/>
      <w:numFmt w:val="bullet"/>
      <w:lvlText w:val=""/>
      <w:lvlJc w:val="left"/>
      <w:pPr>
        <w:ind w:left="720" w:hanging="360"/>
      </w:pPr>
      <w:rPr>
        <w:rFonts w:ascii="Symbol" w:hAnsi="Symbol" w:cs="Symbol" w:hint="default"/>
        <w:sz w:val="18"/>
        <w:szCs w:val="18"/>
      </w:rPr>
    </w:lvl>
    <w:lvl w:ilvl="1" w:tplc="E566FF70">
      <w:start w:val="1"/>
      <w:numFmt w:val="bullet"/>
      <w:lvlText w:val="o"/>
      <w:lvlJc w:val="left"/>
      <w:pPr>
        <w:ind w:left="1440" w:hanging="360"/>
      </w:pPr>
      <w:rPr>
        <w:rFonts w:ascii="Courier New" w:hAnsi="Courier New" w:cs="Courier New" w:hint="default"/>
      </w:rPr>
    </w:lvl>
    <w:lvl w:ilvl="2" w:tplc="F74EF122">
      <w:start w:val="1"/>
      <w:numFmt w:val="bullet"/>
      <w:lvlText w:val=""/>
      <w:lvlJc w:val="left"/>
      <w:pPr>
        <w:ind w:left="2160" w:hanging="360"/>
      </w:pPr>
      <w:rPr>
        <w:rFonts w:ascii="Wingdings" w:hAnsi="Wingdings" w:cs="Wingdings" w:hint="default"/>
      </w:rPr>
    </w:lvl>
    <w:lvl w:ilvl="3" w:tplc="41249408">
      <w:start w:val="1"/>
      <w:numFmt w:val="bullet"/>
      <w:lvlText w:val=""/>
      <w:lvlJc w:val="left"/>
      <w:pPr>
        <w:ind w:left="2880" w:hanging="360"/>
      </w:pPr>
      <w:rPr>
        <w:rFonts w:ascii="Symbol" w:hAnsi="Symbol" w:cs="Symbol" w:hint="default"/>
      </w:rPr>
    </w:lvl>
    <w:lvl w:ilvl="4" w:tplc="8C46C4AE">
      <w:start w:val="1"/>
      <w:numFmt w:val="bullet"/>
      <w:lvlText w:val="o"/>
      <w:lvlJc w:val="left"/>
      <w:pPr>
        <w:ind w:left="3600" w:hanging="360"/>
      </w:pPr>
      <w:rPr>
        <w:rFonts w:ascii="Courier New" w:hAnsi="Courier New" w:cs="Courier New" w:hint="default"/>
      </w:rPr>
    </w:lvl>
    <w:lvl w:ilvl="5" w:tplc="CA6E81E8">
      <w:start w:val="1"/>
      <w:numFmt w:val="bullet"/>
      <w:lvlText w:val=""/>
      <w:lvlJc w:val="left"/>
      <w:pPr>
        <w:ind w:left="4320" w:hanging="360"/>
      </w:pPr>
      <w:rPr>
        <w:rFonts w:ascii="Wingdings" w:hAnsi="Wingdings" w:cs="Wingdings" w:hint="default"/>
      </w:rPr>
    </w:lvl>
    <w:lvl w:ilvl="6" w:tplc="219249D2">
      <w:start w:val="1"/>
      <w:numFmt w:val="bullet"/>
      <w:lvlText w:val=""/>
      <w:lvlJc w:val="left"/>
      <w:pPr>
        <w:ind w:left="5040" w:hanging="360"/>
      </w:pPr>
      <w:rPr>
        <w:rFonts w:ascii="Symbol" w:hAnsi="Symbol" w:cs="Symbol" w:hint="default"/>
      </w:rPr>
    </w:lvl>
    <w:lvl w:ilvl="7" w:tplc="91A61DD2">
      <w:start w:val="1"/>
      <w:numFmt w:val="bullet"/>
      <w:lvlText w:val="o"/>
      <w:lvlJc w:val="left"/>
      <w:pPr>
        <w:ind w:left="5760" w:hanging="360"/>
      </w:pPr>
      <w:rPr>
        <w:rFonts w:ascii="Courier New" w:hAnsi="Courier New" w:cs="Courier New" w:hint="default"/>
      </w:rPr>
    </w:lvl>
    <w:lvl w:ilvl="8" w:tplc="8982A230">
      <w:start w:val="1"/>
      <w:numFmt w:val="bullet"/>
      <w:lvlText w:val=""/>
      <w:lvlJc w:val="left"/>
      <w:pPr>
        <w:ind w:left="6480" w:hanging="360"/>
      </w:pPr>
      <w:rPr>
        <w:rFonts w:ascii="Wingdings" w:hAnsi="Wingdings" w:cs="Wingdings" w:hint="default"/>
      </w:rPr>
    </w:lvl>
  </w:abstractNum>
  <w:abstractNum w:abstractNumId="7" w15:restartNumberingAfterBreak="0">
    <w:nsid w:val="13AD0581"/>
    <w:multiLevelType w:val="hybridMultilevel"/>
    <w:tmpl w:val="AE184A6A"/>
    <w:lvl w:ilvl="0" w:tplc="208E3F4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E1929"/>
    <w:multiLevelType w:val="hybridMultilevel"/>
    <w:tmpl w:val="F0FA64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934"/>
        </w:tabs>
        <w:ind w:left="820"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10" w15:restartNumberingAfterBreak="0">
    <w:nsid w:val="169A3579"/>
    <w:multiLevelType w:val="hybridMultilevel"/>
    <w:tmpl w:val="266EB35E"/>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13041F"/>
    <w:multiLevelType w:val="hybridMultilevel"/>
    <w:tmpl w:val="70B40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13" w15:restartNumberingAfterBreak="0">
    <w:nsid w:val="2310601F"/>
    <w:multiLevelType w:val="hybridMultilevel"/>
    <w:tmpl w:val="9CF29396"/>
    <w:lvl w:ilvl="0" w:tplc="4C3E7090">
      <w:start w:val="1"/>
      <w:numFmt w:val="bullet"/>
      <w:lvlText w:val=""/>
      <w:lvlJc w:val="left"/>
      <w:pPr>
        <w:ind w:left="720" w:hanging="360"/>
      </w:pPr>
      <w:rPr>
        <w:rFonts w:ascii="Symbol" w:hAnsi="Symbol" w:cs="Symbol" w:hint="default"/>
        <w:sz w:val="18"/>
        <w:szCs w:val="18"/>
      </w:rPr>
    </w:lvl>
    <w:lvl w:ilvl="1" w:tplc="A9C2F6C4">
      <w:start w:val="1"/>
      <w:numFmt w:val="bullet"/>
      <w:lvlText w:val="o"/>
      <w:lvlJc w:val="left"/>
      <w:pPr>
        <w:ind w:left="1440" w:hanging="360"/>
      </w:pPr>
      <w:rPr>
        <w:rFonts w:ascii="Courier New" w:hAnsi="Courier New" w:cs="Courier New" w:hint="default"/>
      </w:rPr>
    </w:lvl>
    <w:lvl w:ilvl="2" w:tplc="6AF6E5C8">
      <w:start w:val="1"/>
      <w:numFmt w:val="bullet"/>
      <w:lvlText w:val=""/>
      <w:lvlJc w:val="left"/>
      <w:pPr>
        <w:ind w:left="2160" w:hanging="360"/>
      </w:pPr>
      <w:rPr>
        <w:rFonts w:ascii="Wingdings" w:hAnsi="Wingdings" w:cs="Wingdings" w:hint="default"/>
      </w:rPr>
    </w:lvl>
    <w:lvl w:ilvl="3" w:tplc="C650738C">
      <w:start w:val="1"/>
      <w:numFmt w:val="bullet"/>
      <w:lvlText w:val=""/>
      <w:lvlJc w:val="left"/>
      <w:pPr>
        <w:ind w:left="2880" w:hanging="360"/>
      </w:pPr>
      <w:rPr>
        <w:rFonts w:ascii="Symbol" w:hAnsi="Symbol" w:cs="Symbol" w:hint="default"/>
      </w:rPr>
    </w:lvl>
    <w:lvl w:ilvl="4" w:tplc="577200EE">
      <w:start w:val="1"/>
      <w:numFmt w:val="bullet"/>
      <w:lvlText w:val="o"/>
      <w:lvlJc w:val="left"/>
      <w:pPr>
        <w:ind w:left="3600" w:hanging="360"/>
      </w:pPr>
      <w:rPr>
        <w:rFonts w:ascii="Courier New" w:hAnsi="Courier New" w:cs="Courier New" w:hint="default"/>
      </w:rPr>
    </w:lvl>
    <w:lvl w:ilvl="5" w:tplc="E2C659D8">
      <w:start w:val="1"/>
      <w:numFmt w:val="bullet"/>
      <w:lvlText w:val=""/>
      <w:lvlJc w:val="left"/>
      <w:pPr>
        <w:ind w:left="4320" w:hanging="360"/>
      </w:pPr>
      <w:rPr>
        <w:rFonts w:ascii="Wingdings" w:hAnsi="Wingdings" w:cs="Wingdings" w:hint="default"/>
      </w:rPr>
    </w:lvl>
    <w:lvl w:ilvl="6" w:tplc="3036D610">
      <w:start w:val="1"/>
      <w:numFmt w:val="bullet"/>
      <w:lvlText w:val=""/>
      <w:lvlJc w:val="left"/>
      <w:pPr>
        <w:ind w:left="5040" w:hanging="360"/>
      </w:pPr>
      <w:rPr>
        <w:rFonts w:ascii="Symbol" w:hAnsi="Symbol" w:cs="Symbol" w:hint="default"/>
      </w:rPr>
    </w:lvl>
    <w:lvl w:ilvl="7" w:tplc="9C501BFA">
      <w:start w:val="1"/>
      <w:numFmt w:val="bullet"/>
      <w:lvlText w:val="o"/>
      <w:lvlJc w:val="left"/>
      <w:pPr>
        <w:ind w:left="5760" w:hanging="360"/>
      </w:pPr>
      <w:rPr>
        <w:rFonts w:ascii="Courier New" w:hAnsi="Courier New" w:cs="Courier New" w:hint="default"/>
      </w:rPr>
    </w:lvl>
    <w:lvl w:ilvl="8" w:tplc="C9789458">
      <w:start w:val="1"/>
      <w:numFmt w:val="bullet"/>
      <w:lvlText w:val=""/>
      <w:lvlJc w:val="left"/>
      <w:pPr>
        <w:ind w:left="6480" w:hanging="360"/>
      </w:pPr>
      <w:rPr>
        <w:rFonts w:ascii="Wingdings" w:hAnsi="Wingdings" w:cs="Wingdings" w:hint="default"/>
      </w:rPr>
    </w:lvl>
  </w:abstractNum>
  <w:abstractNum w:abstractNumId="14" w15:restartNumberingAfterBreak="0">
    <w:nsid w:val="2574003E"/>
    <w:multiLevelType w:val="hybridMultilevel"/>
    <w:tmpl w:val="F16A1322"/>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B23C49"/>
    <w:multiLevelType w:val="hybridMultilevel"/>
    <w:tmpl w:val="17E2AD1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F523D7"/>
    <w:multiLevelType w:val="hybridMultilevel"/>
    <w:tmpl w:val="6E72968A"/>
    <w:lvl w:ilvl="0" w:tplc="52F292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7B1CAB"/>
    <w:multiLevelType w:val="hybridMultilevel"/>
    <w:tmpl w:val="FA5A1A5A"/>
    <w:lvl w:ilvl="0" w:tplc="6562CB02">
      <w:start w:val="1"/>
      <w:numFmt w:val="bullet"/>
      <w:lvlText w:val=""/>
      <w:lvlJc w:val="left"/>
      <w:pPr>
        <w:ind w:left="720" w:hanging="360"/>
      </w:pPr>
      <w:rPr>
        <w:rFonts w:ascii="Symbol" w:hAnsi="Symbol" w:cs="Symbol" w:hint="default"/>
        <w:sz w:val="18"/>
        <w:szCs w:val="18"/>
      </w:rPr>
    </w:lvl>
    <w:lvl w:ilvl="1" w:tplc="ABEAB7A2">
      <w:start w:val="1"/>
      <w:numFmt w:val="bullet"/>
      <w:lvlText w:val="o"/>
      <w:lvlJc w:val="left"/>
      <w:pPr>
        <w:ind w:left="1440" w:hanging="360"/>
      </w:pPr>
      <w:rPr>
        <w:rFonts w:ascii="Courier New" w:hAnsi="Courier New" w:cs="Courier New" w:hint="default"/>
      </w:rPr>
    </w:lvl>
    <w:lvl w:ilvl="2" w:tplc="43CAE740">
      <w:start w:val="1"/>
      <w:numFmt w:val="bullet"/>
      <w:lvlText w:val=""/>
      <w:lvlJc w:val="left"/>
      <w:pPr>
        <w:ind w:left="2160" w:hanging="360"/>
      </w:pPr>
      <w:rPr>
        <w:rFonts w:ascii="Wingdings" w:hAnsi="Wingdings" w:cs="Wingdings" w:hint="default"/>
      </w:rPr>
    </w:lvl>
    <w:lvl w:ilvl="3" w:tplc="11461D48">
      <w:start w:val="1"/>
      <w:numFmt w:val="bullet"/>
      <w:lvlText w:val=""/>
      <w:lvlJc w:val="left"/>
      <w:pPr>
        <w:ind w:left="2880" w:hanging="360"/>
      </w:pPr>
      <w:rPr>
        <w:rFonts w:ascii="Symbol" w:hAnsi="Symbol" w:cs="Symbol" w:hint="default"/>
      </w:rPr>
    </w:lvl>
    <w:lvl w:ilvl="4" w:tplc="D380603A">
      <w:start w:val="1"/>
      <w:numFmt w:val="bullet"/>
      <w:lvlText w:val="o"/>
      <w:lvlJc w:val="left"/>
      <w:pPr>
        <w:ind w:left="3600" w:hanging="360"/>
      </w:pPr>
      <w:rPr>
        <w:rFonts w:ascii="Courier New" w:hAnsi="Courier New" w:cs="Courier New" w:hint="default"/>
      </w:rPr>
    </w:lvl>
    <w:lvl w:ilvl="5" w:tplc="FCEA536C">
      <w:start w:val="1"/>
      <w:numFmt w:val="bullet"/>
      <w:lvlText w:val=""/>
      <w:lvlJc w:val="left"/>
      <w:pPr>
        <w:ind w:left="4320" w:hanging="360"/>
      </w:pPr>
      <w:rPr>
        <w:rFonts w:ascii="Wingdings" w:hAnsi="Wingdings" w:cs="Wingdings" w:hint="default"/>
      </w:rPr>
    </w:lvl>
    <w:lvl w:ilvl="6" w:tplc="B1209E62">
      <w:start w:val="1"/>
      <w:numFmt w:val="bullet"/>
      <w:lvlText w:val=""/>
      <w:lvlJc w:val="left"/>
      <w:pPr>
        <w:ind w:left="5040" w:hanging="360"/>
      </w:pPr>
      <w:rPr>
        <w:rFonts w:ascii="Symbol" w:hAnsi="Symbol" w:cs="Symbol" w:hint="default"/>
      </w:rPr>
    </w:lvl>
    <w:lvl w:ilvl="7" w:tplc="C720D024">
      <w:start w:val="1"/>
      <w:numFmt w:val="bullet"/>
      <w:lvlText w:val="o"/>
      <w:lvlJc w:val="left"/>
      <w:pPr>
        <w:ind w:left="5760" w:hanging="360"/>
      </w:pPr>
      <w:rPr>
        <w:rFonts w:ascii="Courier New" w:hAnsi="Courier New" w:cs="Courier New" w:hint="default"/>
      </w:rPr>
    </w:lvl>
    <w:lvl w:ilvl="8" w:tplc="A86CA348">
      <w:start w:val="1"/>
      <w:numFmt w:val="bullet"/>
      <w:lvlText w:val=""/>
      <w:lvlJc w:val="left"/>
      <w:pPr>
        <w:ind w:left="6480" w:hanging="360"/>
      </w:pPr>
      <w:rPr>
        <w:rFonts w:ascii="Wingdings" w:hAnsi="Wingdings" w:cs="Wingdings" w:hint="default"/>
      </w:rPr>
    </w:lvl>
  </w:abstractNum>
  <w:abstractNum w:abstractNumId="18" w15:restartNumberingAfterBreak="0">
    <w:nsid w:val="38443C22"/>
    <w:multiLevelType w:val="hybridMultilevel"/>
    <w:tmpl w:val="BB64A516"/>
    <w:lvl w:ilvl="0" w:tplc="0424000F">
      <w:start w:val="1"/>
      <w:numFmt w:val="decimal"/>
      <w:lvlText w:val="%1."/>
      <w:lvlJc w:val="left"/>
      <w:pPr>
        <w:ind w:left="720" w:hanging="360"/>
      </w:pPr>
      <w:rPr>
        <w:rFonts w:hint="default"/>
      </w:rPr>
    </w:lvl>
    <w:lvl w:ilvl="1" w:tplc="181072C2">
      <w:start w:val="8"/>
      <w:numFmt w:val="bullet"/>
      <w:lvlText w:val="-"/>
      <w:lvlJc w:val="left"/>
      <w:pPr>
        <w:tabs>
          <w:tab w:val="num" w:pos="1440"/>
        </w:tabs>
        <w:ind w:left="1440" w:hanging="360"/>
      </w:pPr>
      <w:rPr>
        <w:rFonts w:ascii="Times New Roman" w:eastAsia="Calibri" w:hAnsi="Times New Roman" w:cs="Times New Roman" w:hint="default"/>
      </w:rPr>
    </w:lvl>
    <w:lvl w:ilvl="2" w:tplc="ACC6CA04">
      <w:start w:val="10"/>
      <w:numFmt w:val="upperRoman"/>
      <w:lvlText w:val="%3."/>
      <w:lvlJc w:val="left"/>
      <w:pPr>
        <w:ind w:left="2700" w:hanging="720"/>
      </w:pPr>
      <w:rPr>
        <w:rFonts w:hint="default"/>
      </w:rPr>
    </w:lvl>
    <w:lvl w:ilvl="3" w:tplc="3806990E">
      <w:numFmt w:val="bullet"/>
      <w:lvlText w:val="•"/>
      <w:lvlJc w:val="left"/>
      <w:pPr>
        <w:ind w:left="3228" w:hanging="708"/>
      </w:pPr>
      <w:rPr>
        <w:rFonts w:ascii="Calibri" w:eastAsia="Times New Roman" w:hAnsi="Calibri" w:cs="Calibri" w:hint="default"/>
      </w:rPr>
    </w:lvl>
    <w:lvl w:ilvl="4" w:tplc="EF2C088A">
      <w:start w:val="2"/>
      <w:numFmt w:val="decimal"/>
      <w:lvlText w:val="%5"/>
      <w:lvlJc w:val="left"/>
      <w:pPr>
        <w:ind w:left="3600"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8B5EF9"/>
    <w:multiLevelType w:val="hybridMultilevel"/>
    <w:tmpl w:val="771C0696"/>
    <w:lvl w:ilvl="0" w:tplc="56080398">
      <w:numFmt w:val="bullet"/>
      <w:lvlText w:val="-"/>
      <w:lvlJc w:val="left"/>
      <w:pPr>
        <w:ind w:left="765" w:hanging="360"/>
      </w:pPr>
      <w:rPr>
        <w:rFonts w:ascii="Calibri" w:eastAsiaTheme="minorHAnsi" w:hAnsi="Calibri"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15:restartNumberingAfterBreak="0">
    <w:nsid w:val="40C61CCE"/>
    <w:multiLevelType w:val="hybridMultilevel"/>
    <w:tmpl w:val="9028E968"/>
    <w:lvl w:ilvl="0" w:tplc="CD9EAC22">
      <w:start w:val="1"/>
      <w:numFmt w:val="bullet"/>
      <w:lvlText w:val=""/>
      <w:lvlJc w:val="left"/>
      <w:pPr>
        <w:ind w:left="720" w:hanging="360"/>
      </w:pPr>
      <w:rPr>
        <w:rFonts w:ascii="Symbol" w:hAnsi="Symbol" w:cs="Symbol" w:hint="default"/>
        <w:sz w:val="18"/>
        <w:szCs w:val="18"/>
      </w:rPr>
    </w:lvl>
    <w:lvl w:ilvl="1" w:tplc="3E163D22">
      <w:start w:val="1"/>
      <w:numFmt w:val="bullet"/>
      <w:lvlText w:val="o"/>
      <w:lvlJc w:val="left"/>
      <w:pPr>
        <w:ind w:left="1440" w:hanging="360"/>
      </w:pPr>
      <w:rPr>
        <w:rFonts w:ascii="Courier New" w:hAnsi="Courier New" w:cs="Courier New" w:hint="default"/>
      </w:rPr>
    </w:lvl>
    <w:lvl w:ilvl="2" w:tplc="9162CC08">
      <w:start w:val="1"/>
      <w:numFmt w:val="bullet"/>
      <w:lvlText w:val=""/>
      <w:lvlJc w:val="left"/>
      <w:pPr>
        <w:ind w:left="2160" w:hanging="360"/>
      </w:pPr>
      <w:rPr>
        <w:rFonts w:ascii="Wingdings" w:hAnsi="Wingdings" w:cs="Wingdings" w:hint="default"/>
      </w:rPr>
    </w:lvl>
    <w:lvl w:ilvl="3" w:tplc="C7BAAE06">
      <w:start w:val="1"/>
      <w:numFmt w:val="bullet"/>
      <w:lvlText w:val=""/>
      <w:lvlJc w:val="left"/>
      <w:pPr>
        <w:ind w:left="2880" w:hanging="360"/>
      </w:pPr>
      <w:rPr>
        <w:rFonts w:ascii="Symbol" w:hAnsi="Symbol" w:cs="Symbol" w:hint="default"/>
      </w:rPr>
    </w:lvl>
    <w:lvl w:ilvl="4" w:tplc="8BA4A806">
      <w:start w:val="1"/>
      <w:numFmt w:val="bullet"/>
      <w:lvlText w:val="o"/>
      <w:lvlJc w:val="left"/>
      <w:pPr>
        <w:ind w:left="3600" w:hanging="360"/>
      </w:pPr>
      <w:rPr>
        <w:rFonts w:ascii="Courier New" w:hAnsi="Courier New" w:cs="Courier New" w:hint="default"/>
      </w:rPr>
    </w:lvl>
    <w:lvl w:ilvl="5" w:tplc="645EE352">
      <w:start w:val="1"/>
      <w:numFmt w:val="bullet"/>
      <w:lvlText w:val=""/>
      <w:lvlJc w:val="left"/>
      <w:pPr>
        <w:ind w:left="4320" w:hanging="360"/>
      </w:pPr>
      <w:rPr>
        <w:rFonts w:ascii="Wingdings" w:hAnsi="Wingdings" w:cs="Wingdings" w:hint="default"/>
      </w:rPr>
    </w:lvl>
    <w:lvl w:ilvl="6" w:tplc="4E4E6100">
      <w:start w:val="1"/>
      <w:numFmt w:val="bullet"/>
      <w:lvlText w:val=""/>
      <w:lvlJc w:val="left"/>
      <w:pPr>
        <w:ind w:left="5040" w:hanging="360"/>
      </w:pPr>
      <w:rPr>
        <w:rFonts w:ascii="Symbol" w:hAnsi="Symbol" w:cs="Symbol" w:hint="default"/>
      </w:rPr>
    </w:lvl>
    <w:lvl w:ilvl="7" w:tplc="ACF60E4A">
      <w:start w:val="1"/>
      <w:numFmt w:val="bullet"/>
      <w:lvlText w:val="o"/>
      <w:lvlJc w:val="left"/>
      <w:pPr>
        <w:ind w:left="5760" w:hanging="360"/>
      </w:pPr>
      <w:rPr>
        <w:rFonts w:ascii="Courier New" w:hAnsi="Courier New" w:cs="Courier New" w:hint="default"/>
      </w:rPr>
    </w:lvl>
    <w:lvl w:ilvl="8" w:tplc="95E4D90C">
      <w:start w:val="1"/>
      <w:numFmt w:val="bullet"/>
      <w:lvlText w:val=""/>
      <w:lvlJc w:val="left"/>
      <w:pPr>
        <w:ind w:left="6480" w:hanging="360"/>
      </w:pPr>
      <w:rPr>
        <w:rFonts w:ascii="Wingdings" w:hAnsi="Wingdings" w:cs="Wingdings" w:hint="default"/>
      </w:rPr>
    </w:lvl>
  </w:abstractNum>
  <w:abstractNum w:abstractNumId="21" w15:restartNumberingAfterBreak="0">
    <w:nsid w:val="42D9430B"/>
    <w:multiLevelType w:val="hybridMultilevel"/>
    <w:tmpl w:val="69DEC624"/>
    <w:lvl w:ilvl="0" w:tplc="52F292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2F7F84"/>
    <w:multiLevelType w:val="hybridMultilevel"/>
    <w:tmpl w:val="649E8F22"/>
    <w:lvl w:ilvl="0" w:tplc="7D1AE6DA">
      <w:start w:val="1"/>
      <w:numFmt w:val="bullet"/>
      <w:lvlText w:val=""/>
      <w:lvlJc w:val="left"/>
      <w:pPr>
        <w:ind w:left="720" w:hanging="360"/>
      </w:pPr>
      <w:rPr>
        <w:rFonts w:ascii="Symbol" w:hAnsi="Symbol" w:cs="Symbol" w:hint="default"/>
        <w:sz w:val="18"/>
        <w:szCs w:val="18"/>
      </w:rPr>
    </w:lvl>
    <w:lvl w:ilvl="1" w:tplc="E65E25D4">
      <w:start w:val="1"/>
      <w:numFmt w:val="bullet"/>
      <w:lvlText w:val="o"/>
      <w:lvlJc w:val="left"/>
      <w:pPr>
        <w:ind w:left="1440" w:hanging="360"/>
      </w:pPr>
      <w:rPr>
        <w:rFonts w:ascii="Courier New" w:hAnsi="Courier New" w:cs="Courier New" w:hint="default"/>
      </w:rPr>
    </w:lvl>
    <w:lvl w:ilvl="2" w:tplc="B0A05D16">
      <w:start w:val="1"/>
      <w:numFmt w:val="bullet"/>
      <w:lvlText w:val=""/>
      <w:lvlJc w:val="left"/>
      <w:pPr>
        <w:ind w:left="2160" w:hanging="360"/>
      </w:pPr>
      <w:rPr>
        <w:rFonts w:ascii="Wingdings" w:hAnsi="Wingdings" w:cs="Wingdings" w:hint="default"/>
      </w:rPr>
    </w:lvl>
    <w:lvl w:ilvl="3" w:tplc="70BEC98E">
      <w:start w:val="1"/>
      <w:numFmt w:val="bullet"/>
      <w:lvlText w:val=""/>
      <w:lvlJc w:val="left"/>
      <w:pPr>
        <w:ind w:left="2880" w:hanging="360"/>
      </w:pPr>
      <w:rPr>
        <w:rFonts w:ascii="Symbol" w:hAnsi="Symbol" w:cs="Symbol" w:hint="default"/>
      </w:rPr>
    </w:lvl>
    <w:lvl w:ilvl="4" w:tplc="C7827F28">
      <w:start w:val="1"/>
      <w:numFmt w:val="bullet"/>
      <w:lvlText w:val="o"/>
      <w:lvlJc w:val="left"/>
      <w:pPr>
        <w:ind w:left="3600" w:hanging="360"/>
      </w:pPr>
      <w:rPr>
        <w:rFonts w:ascii="Courier New" w:hAnsi="Courier New" w:cs="Courier New" w:hint="default"/>
      </w:rPr>
    </w:lvl>
    <w:lvl w:ilvl="5" w:tplc="C144EAE6">
      <w:start w:val="1"/>
      <w:numFmt w:val="bullet"/>
      <w:lvlText w:val=""/>
      <w:lvlJc w:val="left"/>
      <w:pPr>
        <w:ind w:left="4320" w:hanging="360"/>
      </w:pPr>
      <w:rPr>
        <w:rFonts w:ascii="Wingdings" w:hAnsi="Wingdings" w:cs="Wingdings" w:hint="default"/>
      </w:rPr>
    </w:lvl>
    <w:lvl w:ilvl="6" w:tplc="3E6C14EC">
      <w:start w:val="1"/>
      <w:numFmt w:val="bullet"/>
      <w:lvlText w:val=""/>
      <w:lvlJc w:val="left"/>
      <w:pPr>
        <w:ind w:left="5040" w:hanging="360"/>
      </w:pPr>
      <w:rPr>
        <w:rFonts w:ascii="Symbol" w:hAnsi="Symbol" w:cs="Symbol" w:hint="default"/>
      </w:rPr>
    </w:lvl>
    <w:lvl w:ilvl="7" w:tplc="F1DAE58C">
      <w:start w:val="1"/>
      <w:numFmt w:val="bullet"/>
      <w:lvlText w:val="o"/>
      <w:lvlJc w:val="left"/>
      <w:pPr>
        <w:ind w:left="5760" w:hanging="360"/>
      </w:pPr>
      <w:rPr>
        <w:rFonts w:ascii="Courier New" w:hAnsi="Courier New" w:cs="Courier New" w:hint="default"/>
      </w:rPr>
    </w:lvl>
    <w:lvl w:ilvl="8" w:tplc="ADF88A92">
      <w:start w:val="1"/>
      <w:numFmt w:val="bullet"/>
      <w:lvlText w:val=""/>
      <w:lvlJc w:val="left"/>
      <w:pPr>
        <w:ind w:left="6480" w:hanging="360"/>
      </w:pPr>
      <w:rPr>
        <w:rFonts w:ascii="Wingdings" w:hAnsi="Wingdings" w:cs="Wingdings" w:hint="default"/>
      </w:rPr>
    </w:lvl>
  </w:abstractNum>
  <w:abstractNum w:abstractNumId="23" w15:restartNumberingAfterBreak="0">
    <w:nsid w:val="4916137C"/>
    <w:multiLevelType w:val="hybridMultilevel"/>
    <w:tmpl w:val="7F485632"/>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934413"/>
    <w:multiLevelType w:val="hybridMultilevel"/>
    <w:tmpl w:val="C02E385E"/>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CC3325"/>
    <w:multiLevelType w:val="hybridMultilevel"/>
    <w:tmpl w:val="A7561316"/>
    <w:lvl w:ilvl="0" w:tplc="81340566">
      <w:start w:val="1"/>
      <w:numFmt w:val="bullet"/>
      <w:lvlText w:val=""/>
      <w:lvlJc w:val="left"/>
      <w:pPr>
        <w:ind w:left="720" w:hanging="360"/>
      </w:pPr>
      <w:rPr>
        <w:rFonts w:ascii="Symbol" w:hAnsi="Symbol" w:cs="Symbol" w:hint="default"/>
        <w:sz w:val="18"/>
        <w:szCs w:val="18"/>
      </w:rPr>
    </w:lvl>
    <w:lvl w:ilvl="1" w:tplc="844E28A2">
      <w:start w:val="1"/>
      <w:numFmt w:val="bullet"/>
      <w:lvlText w:val="o"/>
      <w:lvlJc w:val="left"/>
      <w:pPr>
        <w:ind w:left="1440" w:hanging="360"/>
      </w:pPr>
      <w:rPr>
        <w:rFonts w:ascii="Courier New" w:hAnsi="Courier New" w:cs="Courier New" w:hint="default"/>
      </w:rPr>
    </w:lvl>
    <w:lvl w:ilvl="2" w:tplc="4E9ADE16">
      <w:start w:val="1"/>
      <w:numFmt w:val="bullet"/>
      <w:lvlText w:val=""/>
      <w:lvlJc w:val="left"/>
      <w:pPr>
        <w:ind w:left="2160" w:hanging="360"/>
      </w:pPr>
      <w:rPr>
        <w:rFonts w:ascii="Wingdings" w:hAnsi="Wingdings" w:cs="Wingdings" w:hint="default"/>
      </w:rPr>
    </w:lvl>
    <w:lvl w:ilvl="3" w:tplc="AF0E5ADC">
      <w:start w:val="1"/>
      <w:numFmt w:val="bullet"/>
      <w:lvlText w:val=""/>
      <w:lvlJc w:val="left"/>
      <w:pPr>
        <w:ind w:left="2880" w:hanging="360"/>
      </w:pPr>
      <w:rPr>
        <w:rFonts w:ascii="Symbol" w:hAnsi="Symbol" w:cs="Symbol" w:hint="default"/>
      </w:rPr>
    </w:lvl>
    <w:lvl w:ilvl="4" w:tplc="0C7A0B74">
      <w:start w:val="1"/>
      <w:numFmt w:val="bullet"/>
      <w:lvlText w:val="o"/>
      <w:lvlJc w:val="left"/>
      <w:pPr>
        <w:ind w:left="3600" w:hanging="360"/>
      </w:pPr>
      <w:rPr>
        <w:rFonts w:ascii="Courier New" w:hAnsi="Courier New" w:cs="Courier New" w:hint="default"/>
      </w:rPr>
    </w:lvl>
    <w:lvl w:ilvl="5" w:tplc="E1C4A5E6">
      <w:start w:val="1"/>
      <w:numFmt w:val="bullet"/>
      <w:lvlText w:val=""/>
      <w:lvlJc w:val="left"/>
      <w:pPr>
        <w:ind w:left="4320" w:hanging="360"/>
      </w:pPr>
      <w:rPr>
        <w:rFonts w:ascii="Wingdings" w:hAnsi="Wingdings" w:cs="Wingdings" w:hint="default"/>
      </w:rPr>
    </w:lvl>
    <w:lvl w:ilvl="6" w:tplc="187A810C">
      <w:start w:val="1"/>
      <w:numFmt w:val="bullet"/>
      <w:lvlText w:val=""/>
      <w:lvlJc w:val="left"/>
      <w:pPr>
        <w:ind w:left="5040" w:hanging="360"/>
      </w:pPr>
      <w:rPr>
        <w:rFonts w:ascii="Symbol" w:hAnsi="Symbol" w:cs="Symbol" w:hint="default"/>
      </w:rPr>
    </w:lvl>
    <w:lvl w:ilvl="7" w:tplc="3E84DBAE">
      <w:start w:val="1"/>
      <w:numFmt w:val="bullet"/>
      <w:lvlText w:val="o"/>
      <w:lvlJc w:val="left"/>
      <w:pPr>
        <w:ind w:left="5760" w:hanging="360"/>
      </w:pPr>
      <w:rPr>
        <w:rFonts w:ascii="Courier New" w:hAnsi="Courier New" w:cs="Courier New" w:hint="default"/>
      </w:rPr>
    </w:lvl>
    <w:lvl w:ilvl="8" w:tplc="21B4454E">
      <w:start w:val="1"/>
      <w:numFmt w:val="bullet"/>
      <w:lvlText w:val=""/>
      <w:lvlJc w:val="left"/>
      <w:pPr>
        <w:ind w:left="6480" w:hanging="360"/>
      </w:pPr>
      <w:rPr>
        <w:rFonts w:ascii="Wingdings" w:hAnsi="Wingdings" w:cs="Wingdings" w:hint="default"/>
      </w:rPr>
    </w:lvl>
  </w:abstractNum>
  <w:abstractNum w:abstractNumId="26" w15:restartNumberingAfterBreak="0">
    <w:nsid w:val="4D796DF7"/>
    <w:multiLevelType w:val="hybridMultilevel"/>
    <w:tmpl w:val="0CACA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F96F90"/>
    <w:multiLevelType w:val="hybridMultilevel"/>
    <w:tmpl w:val="7FD0ABF0"/>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BE6AFD"/>
    <w:multiLevelType w:val="hybridMultilevel"/>
    <w:tmpl w:val="5C42C240"/>
    <w:lvl w:ilvl="0" w:tplc="C07E3970">
      <w:start w:val="1"/>
      <w:numFmt w:val="bullet"/>
      <w:lvlText w:val=""/>
      <w:lvlJc w:val="left"/>
      <w:pPr>
        <w:ind w:left="720" w:hanging="360"/>
      </w:pPr>
      <w:rPr>
        <w:rFonts w:ascii="Symbol" w:hAnsi="Symbol" w:cs="Symbol" w:hint="default"/>
        <w:sz w:val="18"/>
        <w:szCs w:val="18"/>
      </w:rPr>
    </w:lvl>
    <w:lvl w:ilvl="1" w:tplc="EE109DB8">
      <w:start w:val="1"/>
      <w:numFmt w:val="bullet"/>
      <w:lvlText w:val="o"/>
      <w:lvlJc w:val="left"/>
      <w:pPr>
        <w:ind w:left="1440" w:hanging="360"/>
      </w:pPr>
      <w:rPr>
        <w:rFonts w:ascii="Courier New" w:hAnsi="Courier New" w:cs="Courier New" w:hint="default"/>
      </w:rPr>
    </w:lvl>
    <w:lvl w:ilvl="2" w:tplc="03564894">
      <w:start w:val="1"/>
      <w:numFmt w:val="bullet"/>
      <w:lvlText w:val=""/>
      <w:lvlJc w:val="left"/>
      <w:pPr>
        <w:ind w:left="2160" w:hanging="360"/>
      </w:pPr>
      <w:rPr>
        <w:rFonts w:ascii="Wingdings" w:hAnsi="Wingdings" w:cs="Wingdings" w:hint="default"/>
      </w:rPr>
    </w:lvl>
    <w:lvl w:ilvl="3" w:tplc="A4D0736A">
      <w:start w:val="1"/>
      <w:numFmt w:val="bullet"/>
      <w:lvlText w:val=""/>
      <w:lvlJc w:val="left"/>
      <w:pPr>
        <w:ind w:left="2880" w:hanging="360"/>
      </w:pPr>
      <w:rPr>
        <w:rFonts w:ascii="Symbol" w:hAnsi="Symbol" w:cs="Symbol" w:hint="default"/>
      </w:rPr>
    </w:lvl>
    <w:lvl w:ilvl="4" w:tplc="0792A94A">
      <w:start w:val="1"/>
      <w:numFmt w:val="bullet"/>
      <w:lvlText w:val="o"/>
      <w:lvlJc w:val="left"/>
      <w:pPr>
        <w:ind w:left="3600" w:hanging="360"/>
      </w:pPr>
      <w:rPr>
        <w:rFonts w:ascii="Courier New" w:hAnsi="Courier New" w:cs="Courier New" w:hint="default"/>
      </w:rPr>
    </w:lvl>
    <w:lvl w:ilvl="5" w:tplc="2D9286EC">
      <w:start w:val="1"/>
      <w:numFmt w:val="bullet"/>
      <w:lvlText w:val=""/>
      <w:lvlJc w:val="left"/>
      <w:pPr>
        <w:ind w:left="4320" w:hanging="360"/>
      </w:pPr>
      <w:rPr>
        <w:rFonts w:ascii="Wingdings" w:hAnsi="Wingdings" w:cs="Wingdings" w:hint="default"/>
      </w:rPr>
    </w:lvl>
    <w:lvl w:ilvl="6" w:tplc="8B20F0DC">
      <w:start w:val="1"/>
      <w:numFmt w:val="bullet"/>
      <w:lvlText w:val=""/>
      <w:lvlJc w:val="left"/>
      <w:pPr>
        <w:ind w:left="5040" w:hanging="360"/>
      </w:pPr>
      <w:rPr>
        <w:rFonts w:ascii="Symbol" w:hAnsi="Symbol" w:cs="Symbol" w:hint="default"/>
      </w:rPr>
    </w:lvl>
    <w:lvl w:ilvl="7" w:tplc="DCD80A98">
      <w:start w:val="1"/>
      <w:numFmt w:val="bullet"/>
      <w:lvlText w:val="o"/>
      <w:lvlJc w:val="left"/>
      <w:pPr>
        <w:ind w:left="5760" w:hanging="360"/>
      </w:pPr>
      <w:rPr>
        <w:rFonts w:ascii="Courier New" w:hAnsi="Courier New" w:cs="Courier New" w:hint="default"/>
      </w:rPr>
    </w:lvl>
    <w:lvl w:ilvl="8" w:tplc="B6683192">
      <w:start w:val="1"/>
      <w:numFmt w:val="bullet"/>
      <w:lvlText w:val=""/>
      <w:lvlJc w:val="left"/>
      <w:pPr>
        <w:ind w:left="6480" w:hanging="360"/>
      </w:pPr>
      <w:rPr>
        <w:rFonts w:ascii="Wingdings" w:hAnsi="Wingdings" w:cs="Wingdings" w:hint="default"/>
      </w:rPr>
    </w:lvl>
  </w:abstractNum>
  <w:abstractNum w:abstractNumId="29" w15:restartNumberingAfterBreak="0">
    <w:nsid w:val="5BD65F00"/>
    <w:multiLevelType w:val="hybridMultilevel"/>
    <w:tmpl w:val="75EA1802"/>
    <w:lvl w:ilvl="0" w:tplc="708ABC8A">
      <w:start w:val="1"/>
      <w:numFmt w:val="bullet"/>
      <w:lvlText w:val=""/>
      <w:lvlJc w:val="left"/>
      <w:pPr>
        <w:ind w:left="720" w:hanging="360"/>
      </w:pPr>
      <w:rPr>
        <w:rFonts w:ascii="Symbol" w:hAnsi="Symbol" w:cs="Symbol" w:hint="default"/>
        <w:sz w:val="18"/>
        <w:szCs w:val="18"/>
      </w:rPr>
    </w:lvl>
    <w:lvl w:ilvl="1" w:tplc="A2680684">
      <w:start w:val="1"/>
      <w:numFmt w:val="bullet"/>
      <w:lvlText w:val="o"/>
      <w:lvlJc w:val="left"/>
      <w:pPr>
        <w:ind w:left="1440" w:hanging="360"/>
      </w:pPr>
      <w:rPr>
        <w:rFonts w:ascii="Courier New" w:hAnsi="Courier New" w:cs="Courier New" w:hint="default"/>
      </w:rPr>
    </w:lvl>
    <w:lvl w:ilvl="2" w:tplc="51E8CB20">
      <w:start w:val="1"/>
      <w:numFmt w:val="bullet"/>
      <w:lvlText w:val=""/>
      <w:lvlJc w:val="left"/>
      <w:pPr>
        <w:ind w:left="2160" w:hanging="360"/>
      </w:pPr>
      <w:rPr>
        <w:rFonts w:ascii="Wingdings" w:hAnsi="Wingdings" w:cs="Wingdings" w:hint="default"/>
      </w:rPr>
    </w:lvl>
    <w:lvl w:ilvl="3" w:tplc="2DCC4E9E">
      <w:start w:val="1"/>
      <w:numFmt w:val="bullet"/>
      <w:lvlText w:val=""/>
      <w:lvlJc w:val="left"/>
      <w:pPr>
        <w:ind w:left="2880" w:hanging="360"/>
      </w:pPr>
      <w:rPr>
        <w:rFonts w:ascii="Symbol" w:hAnsi="Symbol" w:cs="Symbol" w:hint="default"/>
      </w:rPr>
    </w:lvl>
    <w:lvl w:ilvl="4" w:tplc="7A626AFC">
      <w:start w:val="1"/>
      <w:numFmt w:val="bullet"/>
      <w:lvlText w:val="o"/>
      <w:lvlJc w:val="left"/>
      <w:pPr>
        <w:ind w:left="3600" w:hanging="360"/>
      </w:pPr>
      <w:rPr>
        <w:rFonts w:ascii="Courier New" w:hAnsi="Courier New" w:cs="Courier New" w:hint="default"/>
      </w:rPr>
    </w:lvl>
    <w:lvl w:ilvl="5" w:tplc="B0D2D6A6">
      <w:start w:val="1"/>
      <w:numFmt w:val="bullet"/>
      <w:lvlText w:val=""/>
      <w:lvlJc w:val="left"/>
      <w:pPr>
        <w:ind w:left="4320" w:hanging="360"/>
      </w:pPr>
      <w:rPr>
        <w:rFonts w:ascii="Wingdings" w:hAnsi="Wingdings" w:cs="Wingdings" w:hint="default"/>
      </w:rPr>
    </w:lvl>
    <w:lvl w:ilvl="6" w:tplc="4F025950">
      <w:start w:val="1"/>
      <w:numFmt w:val="bullet"/>
      <w:lvlText w:val=""/>
      <w:lvlJc w:val="left"/>
      <w:pPr>
        <w:ind w:left="5040" w:hanging="360"/>
      </w:pPr>
      <w:rPr>
        <w:rFonts w:ascii="Symbol" w:hAnsi="Symbol" w:cs="Symbol" w:hint="default"/>
      </w:rPr>
    </w:lvl>
    <w:lvl w:ilvl="7" w:tplc="CCDE113C">
      <w:start w:val="1"/>
      <w:numFmt w:val="bullet"/>
      <w:lvlText w:val="o"/>
      <w:lvlJc w:val="left"/>
      <w:pPr>
        <w:ind w:left="5760" w:hanging="360"/>
      </w:pPr>
      <w:rPr>
        <w:rFonts w:ascii="Courier New" w:hAnsi="Courier New" w:cs="Courier New" w:hint="default"/>
      </w:rPr>
    </w:lvl>
    <w:lvl w:ilvl="8" w:tplc="67023FFA">
      <w:start w:val="1"/>
      <w:numFmt w:val="bullet"/>
      <w:lvlText w:val=""/>
      <w:lvlJc w:val="left"/>
      <w:pPr>
        <w:ind w:left="6480" w:hanging="360"/>
      </w:pPr>
      <w:rPr>
        <w:rFonts w:ascii="Wingdings" w:hAnsi="Wingdings" w:cs="Wingdings" w:hint="default"/>
      </w:rPr>
    </w:lvl>
  </w:abstractNum>
  <w:abstractNum w:abstractNumId="30" w15:restartNumberingAfterBreak="0">
    <w:nsid w:val="5D9A28E2"/>
    <w:multiLevelType w:val="hybridMultilevel"/>
    <w:tmpl w:val="2CD2C352"/>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7B71F7"/>
    <w:multiLevelType w:val="hybridMultilevel"/>
    <w:tmpl w:val="DB8C3E04"/>
    <w:lvl w:ilvl="0" w:tplc="52F292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584D13"/>
    <w:multiLevelType w:val="multilevel"/>
    <w:tmpl w:val="630C4F8C"/>
    <w:lvl w:ilvl="0">
      <w:start w:val="1"/>
      <w:numFmt w:val="decimal"/>
      <w:lvlText w:val="%1."/>
      <w:lvlJc w:val="left"/>
      <w:pPr>
        <w:ind w:left="720" w:hanging="360"/>
      </w:pPr>
      <w:rPr>
        <w:rFonts w:hint="default"/>
      </w:rPr>
    </w:lvl>
    <w:lvl w:ilvl="1">
      <w:start w:val="8"/>
      <w:numFmt w:val="bullet"/>
      <w:lvlText w:val="-"/>
      <w:lvlJc w:val="left"/>
      <w:pPr>
        <w:tabs>
          <w:tab w:val="num" w:pos="1440"/>
        </w:tabs>
        <w:ind w:left="1440" w:hanging="360"/>
      </w:pPr>
      <w:rPr>
        <w:rFonts w:ascii="Times New Roman" w:eastAsia="Calibri" w:hAnsi="Times New Roman" w:cs="Times New Roman" w:hint="default"/>
      </w:rPr>
    </w:lvl>
    <w:lvl w:ilvl="2">
      <w:start w:val="10"/>
      <w:numFmt w:val="upperRoman"/>
      <w:lvlText w:val="%3."/>
      <w:lvlJc w:val="left"/>
      <w:pPr>
        <w:ind w:left="2700" w:hanging="720"/>
      </w:pPr>
      <w:rPr>
        <w:rFonts w:hint="default"/>
      </w:rPr>
    </w:lvl>
    <w:lvl w:ilvl="3">
      <w:numFmt w:val="bullet"/>
      <w:lvlText w:val="•"/>
      <w:lvlJc w:val="left"/>
      <w:pPr>
        <w:ind w:left="3228" w:hanging="708"/>
      </w:pPr>
      <w:rPr>
        <w:rFonts w:ascii="Calibri" w:eastAsia="Times New Roman"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3B68F0"/>
    <w:multiLevelType w:val="hybridMultilevel"/>
    <w:tmpl w:val="33BAEE12"/>
    <w:lvl w:ilvl="0" w:tplc="52F292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AE470E"/>
    <w:multiLevelType w:val="hybridMultilevel"/>
    <w:tmpl w:val="5E6E10C6"/>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E26AAE"/>
    <w:multiLevelType w:val="hybridMultilevel"/>
    <w:tmpl w:val="D832AEFE"/>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0A0DAE"/>
    <w:multiLevelType w:val="hybridMultilevel"/>
    <w:tmpl w:val="FCCA6A90"/>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B452E1"/>
    <w:multiLevelType w:val="hybridMultilevel"/>
    <w:tmpl w:val="E9F6327C"/>
    <w:lvl w:ilvl="0" w:tplc="04240001">
      <w:start w:val="1"/>
      <w:numFmt w:val="bullet"/>
      <w:lvlText w:val=""/>
      <w:lvlJc w:val="left"/>
      <w:pPr>
        <w:ind w:left="720" w:hanging="360"/>
      </w:pPr>
      <w:rPr>
        <w:rFonts w:ascii="Symbol" w:hAnsi="Symbol" w:hint="default"/>
      </w:rPr>
    </w:lvl>
    <w:lvl w:ilvl="1" w:tplc="BFA840F4">
      <w:numFmt w:val="bullet"/>
      <w:lvlText w:val="•"/>
      <w:lvlJc w:val="left"/>
      <w:pPr>
        <w:ind w:left="1788" w:hanging="708"/>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177984"/>
    <w:multiLevelType w:val="hybridMultilevel"/>
    <w:tmpl w:val="08808738"/>
    <w:lvl w:ilvl="0" w:tplc="3AAE7DE6">
      <w:start w:val="1"/>
      <w:numFmt w:val="bullet"/>
      <w:lvlText w:val="-"/>
      <w:lvlJc w:val="left"/>
      <w:pPr>
        <w:ind w:left="720" w:hanging="360"/>
      </w:pPr>
      <w:rPr>
        <w:rFonts w:ascii="Viner Hand ITC" w:hAnsi="Viner Hand ITC"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C873587"/>
    <w:multiLevelType w:val="hybridMultilevel"/>
    <w:tmpl w:val="2BDCF41E"/>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133567"/>
    <w:multiLevelType w:val="hybridMultilevel"/>
    <w:tmpl w:val="2B1C4E56"/>
    <w:lvl w:ilvl="0" w:tplc="52F292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D60E5A"/>
    <w:multiLevelType w:val="hybridMultilevel"/>
    <w:tmpl w:val="6D2E1B8C"/>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D725D8"/>
    <w:multiLevelType w:val="hybridMultilevel"/>
    <w:tmpl w:val="2C620CA8"/>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EA7621"/>
    <w:multiLevelType w:val="hybridMultilevel"/>
    <w:tmpl w:val="4F4A1ECC"/>
    <w:lvl w:ilvl="0" w:tplc="BFE08CA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92BBC"/>
    <w:multiLevelType w:val="hybridMultilevel"/>
    <w:tmpl w:val="205CEB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37E6D8B"/>
    <w:multiLevelType w:val="hybridMultilevel"/>
    <w:tmpl w:val="71566EB8"/>
    <w:lvl w:ilvl="0" w:tplc="52F292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A71126"/>
    <w:multiLevelType w:val="hybridMultilevel"/>
    <w:tmpl w:val="0D721FEE"/>
    <w:lvl w:ilvl="0" w:tplc="52F292B6">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1D4A3F"/>
    <w:multiLevelType w:val="hybridMultilevel"/>
    <w:tmpl w:val="40FEA2CE"/>
    <w:lvl w:ilvl="0" w:tplc="486013BE">
      <w:start w:val="1"/>
      <w:numFmt w:val="bullet"/>
      <w:lvlText w:val=""/>
      <w:lvlJc w:val="left"/>
      <w:pPr>
        <w:ind w:left="720" w:hanging="360"/>
      </w:pPr>
      <w:rPr>
        <w:rFonts w:ascii="Symbol" w:hAnsi="Symbol" w:cs="Symbol" w:hint="default"/>
        <w:sz w:val="18"/>
        <w:szCs w:val="18"/>
      </w:rPr>
    </w:lvl>
    <w:lvl w:ilvl="1" w:tplc="E72C3D0E">
      <w:start w:val="1"/>
      <w:numFmt w:val="bullet"/>
      <w:lvlText w:val="o"/>
      <w:lvlJc w:val="left"/>
      <w:pPr>
        <w:ind w:left="1440" w:hanging="360"/>
      </w:pPr>
      <w:rPr>
        <w:rFonts w:ascii="Courier New" w:hAnsi="Courier New" w:cs="Courier New" w:hint="default"/>
      </w:rPr>
    </w:lvl>
    <w:lvl w:ilvl="2" w:tplc="984E7E84">
      <w:start w:val="1"/>
      <w:numFmt w:val="bullet"/>
      <w:lvlText w:val=""/>
      <w:lvlJc w:val="left"/>
      <w:pPr>
        <w:ind w:left="2160" w:hanging="360"/>
      </w:pPr>
      <w:rPr>
        <w:rFonts w:ascii="Wingdings" w:hAnsi="Wingdings" w:cs="Wingdings" w:hint="default"/>
      </w:rPr>
    </w:lvl>
    <w:lvl w:ilvl="3" w:tplc="07EE8BD2">
      <w:start w:val="1"/>
      <w:numFmt w:val="bullet"/>
      <w:lvlText w:val=""/>
      <w:lvlJc w:val="left"/>
      <w:pPr>
        <w:ind w:left="2880" w:hanging="360"/>
      </w:pPr>
      <w:rPr>
        <w:rFonts w:ascii="Symbol" w:hAnsi="Symbol" w:cs="Symbol" w:hint="default"/>
      </w:rPr>
    </w:lvl>
    <w:lvl w:ilvl="4" w:tplc="88AA7B94">
      <w:start w:val="1"/>
      <w:numFmt w:val="bullet"/>
      <w:lvlText w:val="o"/>
      <w:lvlJc w:val="left"/>
      <w:pPr>
        <w:ind w:left="3600" w:hanging="360"/>
      </w:pPr>
      <w:rPr>
        <w:rFonts w:ascii="Courier New" w:hAnsi="Courier New" w:cs="Courier New" w:hint="default"/>
      </w:rPr>
    </w:lvl>
    <w:lvl w:ilvl="5" w:tplc="64AA6718">
      <w:start w:val="1"/>
      <w:numFmt w:val="bullet"/>
      <w:lvlText w:val=""/>
      <w:lvlJc w:val="left"/>
      <w:pPr>
        <w:ind w:left="4320" w:hanging="360"/>
      </w:pPr>
      <w:rPr>
        <w:rFonts w:ascii="Wingdings" w:hAnsi="Wingdings" w:cs="Wingdings" w:hint="default"/>
      </w:rPr>
    </w:lvl>
    <w:lvl w:ilvl="6" w:tplc="5D120634">
      <w:start w:val="1"/>
      <w:numFmt w:val="bullet"/>
      <w:lvlText w:val=""/>
      <w:lvlJc w:val="left"/>
      <w:pPr>
        <w:ind w:left="5040" w:hanging="360"/>
      </w:pPr>
      <w:rPr>
        <w:rFonts w:ascii="Symbol" w:hAnsi="Symbol" w:cs="Symbol" w:hint="default"/>
      </w:rPr>
    </w:lvl>
    <w:lvl w:ilvl="7" w:tplc="7D361AD4">
      <w:start w:val="1"/>
      <w:numFmt w:val="bullet"/>
      <w:lvlText w:val="o"/>
      <w:lvlJc w:val="left"/>
      <w:pPr>
        <w:ind w:left="5760" w:hanging="360"/>
      </w:pPr>
      <w:rPr>
        <w:rFonts w:ascii="Courier New" w:hAnsi="Courier New" w:cs="Courier New" w:hint="default"/>
      </w:rPr>
    </w:lvl>
    <w:lvl w:ilvl="8" w:tplc="8F4E4532">
      <w:start w:val="1"/>
      <w:numFmt w:val="bullet"/>
      <w:lvlText w:val=""/>
      <w:lvlJc w:val="left"/>
      <w:pPr>
        <w:ind w:left="6480" w:hanging="360"/>
      </w:pPr>
      <w:rPr>
        <w:rFonts w:ascii="Wingdings" w:hAnsi="Wingdings" w:cs="Wingdings" w:hint="default"/>
      </w:rPr>
    </w:lvl>
  </w:abstractNum>
  <w:abstractNum w:abstractNumId="50" w15:restartNumberingAfterBreak="0">
    <w:nsid w:val="7F6652CC"/>
    <w:multiLevelType w:val="hybridMultilevel"/>
    <w:tmpl w:val="A3740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
  </w:num>
  <w:num w:numId="4">
    <w:abstractNumId w:val="25"/>
  </w:num>
  <w:num w:numId="5">
    <w:abstractNumId w:val="13"/>
  </w:num>
  <w:num w:numId="6">
    <w:abstractNumId w:val="20"/>
  </w:num>
  <w:num w:numId="7">
    <w:abstractNumId w:val="17"/>
  </w:num>
  <w:num w:numId="8">
    <w:abstractNumId w:val="49"/>
  </w:num>
  <w:num w:numId="9">
    <w:abstractNumId w:val="12"/>
  </w:num>
  <w:num w:numId="10">
    <w:abstractNumId w:val="28"/>
  </w:num>
  <w:num w:numId="11">
    <w:abstractNumId w:val="29"/>
  </w:num>
  <w:num w:numId="12">
    <w:abstractNumId w:val="6"/>
  </w:num>
  <w:num w:numId="13">
    <w:abstractNumId w:val="50"/>
  </w:num>
  <w:num w:numId="14">
    <w:abstractNumId w:val="44"/>
  </w:num>
  <w:num w:numId="15">
    <w:abstractNumId w:val="11"/>
  </w:num>
  <w:num w:numId="16">
    <w:abstractNumId w:val="38"/>
  </w:num>
  <w:num w:numId="17">
    <w:abstractNumId w:val="9"/>
  </w:num>
  <w:num w:numId="18">
    <w:abstractNumId w:val="7"/>
  </w:num>
  <w:num w:numId="19">
    <w:abstractNumId w:val="43"/>
  </w:num>
  <w:num w:numId="20">
    <w:abstractNumId w:val="18"/>
  </w:num>
  <w:num w:numId="21">
    <w:abstractNumId w:val="37"/>
  </w:num>
  <w:num w:numId="22">
    <w:abstractNumId w:val="35"/>
  </w:num>
  <w:num w:numId="23">
    <w:abstractNumId w:val="41"/>
  </w:num>
  <w:num w:numId="24">
    <w:abstractNumId w:val="34"/>
  </w:num>
  <w:num w:numId="25">
    <w:abstractNumId w:val="24"/>
  </w:num>
  <w:num w:numId="26">
    <w:abstractNumId w:val="0"/>
  </w:num>
  <w:num w:numId="27">
    <w:abstractNumId w:val="16"/>
  </w:num>
  <w:num w:numId="28">
    <w:abstractNumId w:val="31"/>
  </w:num>
  <w:num w:numId="29">
    <w:abstractNumId w:val="46"/>
  </w:num>
  <w:num w:numId="30">
    <w:abstractNumId w:val="33"/>
  </w:num>
  <w:num w:numId="31">
    <w:abstractNumId w:val="1"/>
  </w:num>
  <w:num w:numId="32">
    <w:abstractNumId w:val="45"/>
  </w:num>
  <w:num w:numId="33">
    <w:abstractNumId w:val="30"/>
  </w:num>
  <w:num w:numId="34">
    <w:abstractNumId w:val="19"/>
  </w:num>
  <w:num w:numId="35">
    <w:abstractNumId w:val="40"/>
  </w:num>
  <w:num w:numId="36">
    <w:abstractNumId w:val="39"/>
  </w:num>
  <w:num w:numId="37">
    <w:abstractNumId w:val="27"/>
  </w:num>
  <w:num w:numId="38">
    <w:abstractNumId w:val="36"/>
  </w:num>
  <w:num w:numId="39">
    <w:abstractNumId w:val="10"/>
  </w:num>
  <w:num w:numId="40">
    <w:abstractNumId w:val="2"/>
  </w:num>
  <w:num w:numId="41">
    <w:abstractNumId w:val="15"/>
  </w:num>
  <w:num w:numId="42">
    <w:abstractNumId w:val="23"/>
  </w:num>
  <w:num w:numId="43">
    <w:abstractNumId w:val="42"/>
  </w:num>
  <w:num w:numId="44">
    <w:abstractNumId w:val="14"/>
  </w:num>
  <w:num w:numId="45">
    <w:abstractNumId w:val="4"/>
  </w:num>
  <w:num w:numId="46">
    <w:abstractNumId w:val="32"/>
  </w:num>
  <w:num w:numId="47">
    <w:abstractNumId w:val="26"/>
  </w:num>
  <w:num w:numId="48">
    <w:abstractNumId w:val="21"/>
  </w:num>
  <w:num w:numId="49">
    <w:abstractNumId w:val="8"/>
  </w:num>
  <w:num w:numId="50">
    <w:abstractNumId w:val="48"/>
  </w:num>
  <w:num w:numId="51">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4F5A"/>
    <w:rsid w:val="0001495E"/>
    <w:rsid w:val="00014998"/>
    <w:rsid w:val="000154F2"/>
    <w:rsid w:val="00016767"/>
    <w:rsid w:val="00017AA0"/>
    <w:rsid w:val="00021212"/>
    <w:rsid w:val="0002122E"/>
    <w:rsid w:val="0002397B"/>
    <w:rsid w:val="00027F41"/>
    <w:rsid w:val="00037A49"/>
    <w:rsid w:val="00037E94"/>
    <w:rsid w:val="00041EA2"/>
    <w:rsid w:val="00042794"/>
    <w:rsid w:val="00043DDE"/>
    <w:rsid w:val="000441EA"/>
    <w:rsid w:val="00044E86"/>
    <w:rsid w:val="00046493"/>
    <w:rsid w:val="00052F27"/>
    <w:rsid w:val="00057D64"/>
    <w:rsid w:val="00060AEA"/>
    <w:rsid w:val="00070580"/>
    <w:rsid w:val="00073640"/>
    <w:rsid w:val="00076643"/>
    <w:rsid w:val="000771AC"/>
    <w:rsid w:val="0008431E"/>
    <w:rsid w:val="00091A9D"/>
    <w:rsid w:val="00091DE8"/>
    <w:rsid w:val="000946F3"/>
    <w:rsid w:val="00095250"/>
    <w:rsid w:val="00097F4A"/>
    <w:rsid w:val="000A1F28"/>
    <w:rsid w:val="000A3E98"/>
    <w:rsid w:val="000A6F36"/>
    <w:rsid w:val="000B302B"/>
    <w:rsid w:val="000B3B55"/>
    <w:rsid w:val="000B5DEF"/>
    <w:rsid w:val="000B5E92"/>
    <w:rsid w:val="000B7E57"/>
    <w:rsid w:val="000C2F4F"/>
    <w:rsid w:val="000C4B13"/>
    <w:rsid w:val="000C5527"/>
    <w:rsid w:val="000D478F"/>
    <w:rsid w:val="000E5B1B"/>
    <w:rsid w:val="000E73FE"/>
    <w:rsid w:val="000E76C6"/>
    <w:rsid w:val="000F070B"/>
    <w:rsid w:val="000F1C3B"/>
    <w:rsid w:val="000F281B"/>
    <w:rsid w:val="000F3713"/>
    <w:rsid w:val="000F52E3"/>
    <w:rsid w:val="000F73AD"/>
    <w:rsid w:val="000F7B0A"/>
    <w:rsid w:val="001011E2"/>
    <w:rsid w:val="001059A9"/>
    <w:rsid w:val="00106F76"/>
    <w:rsid w:val="001119EB"/>
    <w:rsid w:val="00111B1E"/>
    <w:rsid w:val="001173BE"/>
    <w:rsid w:val="001226B2"/>
    <w:rsid w:val="00127127"/>
    <w:rsid w:val="001312D7"/>
    <w:rsid w:val="00134892"/>
    <w:rsid w:val="00147A07"/>
    <w:rsid w:val="00147D69"/>
    <w:rsid w:val="00151265"/>
    <w:rsid w:val="0015200A"/>
    <w:rsid w:val="00154093"/>
    <w:rsid w:val="00155272"/>
    <w:rsid w:val="00157A32"/>
    <w:rsid w:val="00160AE2"/>
    <w:rsid w:val="001629D9"/>
    <w:rsid w:val="00163BDF"/>
    <w:rsid w:val="00165071"/>
    <w:rsid w:val="001657CA"/>
    <w:rsid w:val="0017045D"/>
    <w:rsid w:val="001805B2"/>
    <w:rsid w:val="001806DE"/>
    <w:rsid w:val="001876E1"/>
    <w:rsid w:val="001934ED"/>
    <w:rsid w:val="00197639"/>
    <w:rsid w:val="001A31A4"/>
    <w:rsid w:val="001A34C8"/>
    <w:rsid w:val="001A699E"/>
    <w:rsid w:val="001B69AE"/>
    <w:rsid w:val="001C5203"/>
    <w:rsid w:val="001C6AFD"/>
    <w:rsid w:val="001D0598"/>
    <w:rsid w:val="001E1434"/>
    <w:rsid w:val="001E3D03"/>
    <w:rsid w:val="001E5435"/>
    <w:rsid w:val="001E6018"/>
    <w:rsid w:val="001F11D0"/>
    <w:rsid w:val="001F2643"/>
    <w:rsid w:val="001F5386"/>
    <w:rsid w:val="001F5FD8"/>
    <w:rsid w:val="001F72D0"/>
    <w:rsid w:val="001F7761"/>
    <w:rsid w:val="00204EDB"/>
    <w:rsid w:val="00205646"/>
    <w:rsid w:val="00210A38"/>
    <w:rsid w:val="002110F9"/>
    <w:rsid w:val="00226973"/>
    <w:rsid w:val="00231697"/>
    <w:rsid w:val="002332D2"/>
    <w:rsid w:val="002346C9"/>
    <w:rsid w:val="00236146"/>
    <w:rsid w:val="002376E3"/>
    <w:rsid w:val="00246422"/>
    <w:rsid w:val="0024678A"/>
    <w:rsid w:val="002500B7"/>
    <w:rsid w:val="00250B95"/>
    <w:rsid w:val="002520D3"/>
    <w:rsid w:val="002561E5"/>
    <w:rsid w:val="00256578"/>
    <w:rsid w:val="0026095E"/>
    <w:rsid w:val="00262B3A"/>
    <w:rsid w:val="002634AA"/>
    <w:rsid w:val="002649DC"/>
    <w:rsid w:val="00265F67"/>
    <w:rsid w:val="00271F38"/>
    <w:rsid w:val="00281200"/>
    <w:rsid w:val="002825DF"/>
    <w:rsid w:val="002832EC"/>
    <w:rsid w:val="002861D2"/>
    <w:rsid w:val="00291773"/>
    <w:rsid w:val="00297165"/>
    <w:rsid w:val="002A5D7F"/>
    <w:rsid w:val="002A7180"/>
    <w:rsid w:val="002B7980"/>
    <w:rsid w:val="002C2BB6"/>
    <w:rsid w:val="002C782B"/>
    <w:rsid w:val="002D0B81"/>
    <w:rsid w:val="002D26E6"/>
    <w:rsid w:val="002D3368"/>
    <w:rsid w:val="002D58B5"/>
    <w:rsid w:val="002F0BE9"/>
    <w:rsid w:val="00304053"/>
    <w:rsid w:val="00314C32"/>
    <w:rsid w:val="00327BC9"/>
    <w:rsid w:val="00330583"/>
    <w:rsid w:val="00331855"/>
    <w:rsid w:val="0033249E"/>
    <w:rsid w:val="00337882"/>
    <w:rsid w:val="00337E4D"/>
    <w:rsid w:val="00343395"/>
    <w:rsid w:val="003451DB"/>
    <w:rsid w:val="00357703"/>
    <w:rsid w:val="003653C9"/>
    <w:rsid w:val="0036650F"/>
    <w:rsid w:val="00366604"/>
    <w:rsid w:val="00374F29"/>
    <w:rsid w:val="00376387"/>
    <w:rsid w:val="00380113"/>
    <w:rsid w:val="0038427A"/>
    <w:rsid w:val="00393133"/>
    <w:rsid w:val="00395773"/>
    <w:rsid w:val="003A1AA2"/>
    <w:rsid w:val="003A1E72"/>
    <w:rsid w:val="003A28D7"/>
    <w:rsid w:val="003A2C25"/>
    <w:rsid w:val="003A3050"/>
    <w:rsid w:val="003A31F6"/>
    <w:rsid w:val="003A4C27"/>
    <w:rsid w:val="003B04A4"/>
    <w:rsid w:val="003B0E6C"/>
    <w:rsid w:val="003B5308"/>
    <w:rsid w:val="003C53A2"/>
    <w:rsid w:val="003C53DD"/>
    <w:rsid w:val="003C5DCC"/>
    <w:rsid w:val="003C6260"/>
    <w:rsid w:val="003C6365"/>
    <w:rsid w:val="003D08B4"/>
    <w:rsid w:val="003D2A01"/>
    <w:rsid w:val="003D4BBE"/>
    <w:rsid w:val="003D6F26"/>
    <w:rsid w:val="003E77C7"/>
    <w:rsid w:val="003F34D2"/>
    <w:rsid w:val="003F78F3"/>
    <w:rsid w:val="003F7E52"/>
    <w:rsid w:val="0040217E"/>
    <w:rsid w:val="00417F55"/>
    <w:rsid w:val="00420D44"/>
    <w:rsid w:val="004313D7"/>
    <w:rsid w:val="00432317"/>
    <w:rsid w:val="004425C6"/>
    <w:rsid w:val="00463543"/>
    <w:rsid w:val="00464601"/>
    <w:rsid w:val="004702FB"/>
    <w:rsid w:val="00471503"/>
    <w:rsid w:val="004742A4"/>
    <w:rsid w:val="004749F9"/>
    <w:rsid w:val="00476FF7"/>
    <w:rsid w:val="004776F1"/>
    <w:rsid w:val="00484126"/>
    <w:rsid w:val="00490DF5"/>
    <w:rsid w:val="0049479E"/>
    <w:rsid w:val="00495438"/>
    <w:rsid w:val="004A2A62"/>
    <w:rsid w:val="004A74DD"/>
    <w:rsid w:val="004B060F"/>
    <w:rsid w:val="004B1234"/>
    <w:rsid w:val="004B1820"/>
    <w:rsid w:val="004C315C"/>
    <w:rsid w:val="004C4047"/>
    <w:rsid w:val="004C4B22"/>
    <w:rsid w:val="004D2F9F"/>
    <w:rsid w:val="004D5B09"/>
    <w:rsid w:val="004E0C24"/>
    <w:rsid w:val="004E7A25"/>
    <w:rsid w:val="004F2927"/>
    <w:rsid w:val="004F4756"/>
    <w:rsid w:val="004F65B0"/>
    <w:rsid w:val="004F76E3"/>
    <w:rsid w:val="0051146A"/>
    <w:rsid w:val="005116E9"/>
    <w:rsid w:val="0051414E"/>
    <w:rsid w:val="00515EBE"/>
    <w:rsid w:val="00520848"/>
    <w:rsid w:val="0052142A"/>
    <w:rsid w:val="00527FBB"/>
    <w:rsid w:val="00530814"/>
    <w:rsid w:val="00534DD3"/>
    <w:rsid w:val="0053510E"/>
    <w:rsid w:val="0054088B"/>
    <w:rsid w:val="005423BF"/>
    <w:rsid w:val="00545D5A"/>
    <w:rsid w:val="00546145"/>
    <w:rsid w:val="00550BE3"/>
    <w:rsid w:val="005515F1"/>
    <w:rsid w:val="00551C43"/>
    <w:rsid w:val="00556F9B"/>
    <w:rsid w:val="00563BC6"/>
    <w:rsid w:val="00566D4E"/>
    <w:rsid w:val="00567567"/>
    <w:rsid w:val="00573700"/>
    <w:rsid w:val="00575969"/>
    <w:rsid w:val="00577336"/>
    <w:rsid w:val="005777DF"/>
    <w:rsid w:val="0058216C"/>
    <w:rsid w:val="00582F1D"/>
    <w:rsid w:val="0058311B"/>
    <w:rsid w:val="00584A12"/>
    <w:rsid w:val="00586186"/>
    <w:rsid w:val="005909C7"/>
    <w:rsid w:val="005A3C10"/>
    <w:rsid w:val="005A72E0"/>
    <w:rsid w:val="005B1C0F"/>
    <w:rsid w:val="005B6195"/>
    <w:rsid w:val="005B6A3D"/>
    <w:rsid w:val="005B6BD4"/>
    <w:rsid w:val="005C3C80"/>
    <w:rsid w:val="005C3FA9"/>
    <w:rsid w:val="005C43DC"/>
    <w:rsid w:val="005D262B"/>
    <w:rsid w:val="005F1773"/>
    <w:rsid w:val="005F7AFB"/>
    <w:rsid w:val="00601528"/>
    <w:rsid w:val="006139A7"/>
    <w:rsid w:val="00620EEE"/>
    <w:rsid w:val="0062112A"/>
    <w:rsid w:val="006224E7"/>
    <w:rsid w:val="006243F9"/>
    <w:rsid w:val="00627D98"/>
    <w:rsid w:val="006338FE"/>
    <w:rsid w:val="00634411"/>
    <w:rsid w:val="006347C3"/>
    <w:rsid w:val="00635CA0"/>
    <w:rsid w:val="0064050F"/>
    <w:rsid w:val="00646A9C"/>
    <w:rsid w:val="00655C1C"/>
    <w:rsid w:val="006613E5"/>
    <w:rsid w:val="00662A46"/>
    <w:rsid w:val="006724A1"/>
    <w:rsid w:val="006737E9"/>
    <w:rsid w:val="006760AA"/>
    <w:rsid w:val="006762B3"/>
    <w:rsid w:val="0067763E"/>
    <w:rsid w:val="00686594"/>
    <w:rsid w:val="00686BAD"/>
    <w:rsid w:val="0068737D"/>
    <w:rsid w:val="0069526B"/>
    <w:rsid w:val="006975C6"/>
    <w:rsid w:val="006A5918"/>
    <w:rsid w:val="006A5AB1"/>
    <w:rsid w:val="006A65C1"/>
    <w:rsid w:val="006B2936"/>
    <w:rsid w:val="006D22E0"/>
    <w:rsid w:val="006D37C2"/>
    <w:rsid w:val="006D4B75"/>
    <w:rsid w:val="006D75DE"/>
    <w:rsid w:val="006D7BB0"/>
    <w:rsid w:val="006E026A"/>
    <w:rsid w:val="006E3195"/>
    <w:rsid w:val="006E3518"/>
    <w:rsid w:val="006E4105"/>
    <w:rsid w:val="006F035E"/>
    <w:rsid w:val="006F1DA5"/>
    <w:rsid w:val="006F3CB2"/>
    <w:rsid w:val="006F4C34"/>
    <w:rsid w:val="007017A7"/>
    <w:rsid w:val="007068E7"/>
    <w:rsid w:val="00706BDD"/>
    <w:rsid w:val="007109D5"/>
    <w:rsid w:val="00717838"/>
    <w:rsid w:val="007223D3"/>
    <w:rsid w:val="0072524E"/>
    <w:rsid w:val="00727575"/>
    <w:rsid w:val="00740182"/>
    <w:rsid w:val="00744CAF"/>
    <w:rsid w:val="00745429"/>
    <w:rsid w:val="00745C5E"/>
    <w:rsid w:val="00750715"/>
    <w:rsid w:val="0075244C"/>
    <w:rsid w:val="00754998"/>
    <w:rsid w:val="007641C0"/>
    <w:rsid w:val="007651DB"/>
    <w:rsid w:val="0076594C"/>
    <w:rsid w:val="00772A88"/>
    <w:rsid w:val="00775DAE"/>
    <w:rsid w:val="00785F39"/>
    <w:rsid w:val="007912DB"/>
    <w:rsid w:val="00793793"/>
    <w:rsid w:val="007B5219"/>
    <w:rsid w:val="007B52EB"/>
    <w:rsid w:val="007C3662"/>
    <w:rsid w:val="007C3EA0"/>
    <w:rsid w:val="007D6FB3"/>
    <w:rsid w:val="007E0E83"/>
    <w:rsid w:val="007E2EFB"/>
    <w:rsid w:val="007E4767"/>
    <w:rsid w:val="007E5B92"/>
    <w:rsid w:val="007E6677"/>
    <w:rsid w:val="007E7244"/>
    <w:rsid w:val="007F0B8D"/>
    <w:rsid w:val="007F42EA"/>
    <w:rsid w:val="0080048D"/>
    <w:rsid w:val="00803ADE"/>
    <w:rsid w:val="00804747"/>
    <w:rsid w:val="008047AE"/>
    <w:rsid w:val="0081029A"/>
    <w:rsid w:val="00813C73"/>
    <w:rsid w:val="008208BE"/>
    <w:rsid w:val="008241D8"/>
    <w:rsid w:val="008264B7"/>
    <w:rsid w:val="008278F5"/>
    <w:rsid w:val="008323C6"/>
    <w:rsid w:val="008350D6"/>
    <w:rsid w:val="0083623F"/>
    <w:rsid w:val="008409EE"/>
    <w:rsid w:val="0084141A"/>
    <w:rsid w:val="00841F59"/>
    <w:rsid w:val="00842EB4"/>
    <w:rsid w:val="00843DC2"/>
    <w:rsid w:val="0084419F"/>
    <w:rsid w:val="00845871"/>
    <w:rsid w:val="00853BAE"/>
    <w:rsid w:val="00854D94"/>
    <w:rsid w:val="00867769"/>
    <w:rsid w:val="00874652"/>
    <w:rsid w:val="0087536D"/>
    <w:rsid w:val="00876A30"/>
    <w:rsid w:val="00884F2F"/>
    <w:rsid w:val="0088698C"/>
    <w:rsid w:val="00887E53"/>
    <w:rsid w:val="008943EC"/>
    <w:rsid w:val="008978D4"/>
    <w:rsid w:val="008A008F"/>
    <w:rsid w:val="008A12D4"/>
    <w:rsid w:val="008A30E7"/>
    <w:rsid w:val="008A3697"/>
    <w:rsid w:val="008A6217"/>
    <w:rsid w:val="008B72CE"/>
    <w:rsid w:val="008C29F1"/>
    <w:rsid w:val="008D0741"/>
    <w:rsid w:val="008D20B3"/>
    <w:rsid w:val="008D2DCD"/>
    <w:rsid w:val="008D58B9"/>
    <w:rsid w:val="008E400F"/>
    <w:rsid w:val="008F07DC"/>
    <w:rsid w:val="008F2F5D"/>
    <w:rsid w:val="008F7955"/>
    <w:rsid w:val="00902406"/>
    <w:rsid w:val="00902651"/>
    <w:rsid w:val="0090724D"/>
    <w:rsid w:val="00920408"/>
    <w:rsid w:val="00926458"/>
    <w:rsid w:val="00930868"/>
    <w:rsid w:val="0093150A"/>
    <w:rsid w:val="00933900"/>
    <w:rsid w:val="00941EAE"/>
    <w:rsid w:val="00946107"/>
    <w:rsid w:val="0095090F"/>
    <w:rsid w:val="00951866"/>
    <w:rsid w:val="00955274"/>
    <w:rsid w:val="00960022"/>
    <w:rsid w:val="009652C0"/>
    <w:rsid w:val="00967924"/>
    <w:rsid w:val="00972475"/>
    <w:rsid w:val="00972E72"/>
    <w:rsid w:val="00973E65"/>
    <w:rsid w:val="00982370"/>
    <w:rsid w:val="00987C85"/>
    <w:rsid w:val="00987D26"/>
    <w:rsid w:val="009B6FA3"/>
    <w:rsid w:val="009B7317"/>
    <w:rsid w:val="009C2494"/>
    <w:rsid w:val="009D0B6B"/>
    <w:rsid w:val="009D5EA4"/>
    <w:rsid w:val="009D7A22"/>
    <w:rsid w:val="009E214E"/>
    <w:rsid w:val="009E7E51"/>
    <w:rsid w:val="009F1EC0"/>
    <w:rsid w:val="009F579A"/>
    <w:rsid w:val="00A01F5C"/>
    <w:rsid w:val="00A074E0"/>
    <w:rsid w:val="00A11567"/>
    <w:rsid w:val="00A21F80"/>
    <w:rsid w:val="00A22338"/>
    <w:rsid w:val="00A23CDA"/>
    <w:rsid w:val="00A24321"/>
    <w:rsid w:val="00A30660"/>
    <w:rsid w:val="00A31DC6"/>
    <w:rsid w:val="00A3318A"/>
    <w:rsid w:val="00A366BF"/>
    <w:rsid w:val="00A4001A"/>
    <w:rsid w:val="00A441F5"/>
    <w:rsid w:val="00A52459"/>
    <w:rsid w:val="00A62A15"/>
    <w:rsid w:val="00A66E29"/>
    <w:rsid w:val="00A7204C"/>
    <w:rsid w:val="00A7389A"/>
    <w:rsid w:val="00A75C55"/>
    <w:rsid w:val="00A92B4D"/>
    <w:rsid w:val="00A950C9"/>
    <w:rsid w:val="00A95979"/>
    <w:rsid w:val="00A968EF"/>
    <w:rsid w:val="00AA13F5"/>
    <w:rsid w:val="00AA2CAB"/>
    <w:rsid w:val="00AA4FC0"/>
    <w:rsid w:val="00AA60F9"/>
    <w:rsid w:val="00AB0BE9"/>
    <w:rsid w:val="00AB5F0F"/>
    <w:rsid w:val="00AC0622"/>
    <w:rsid w:val="00AC1E9B"/>
    <w:rsid w:val="00AC4FBC"/>
    <w:rsid w:val="00AD292A"/>
    <w:rsid w:val="00AD469C"/>
    <w:rsid w:val="00AF1C0D"/>
    <w:rsid w:val="00AF36DA"/>
    <w:rsid w:val="00AF451C"/>
    <w:rsid w:val="00AF6B61"/>
    <w:rsid w:val="00AF7FB0"/>
    <w:rsid w:val="00AF7FF9"/>
    <w:rsid w:val="00B03882"/>
    <w:rsid w:val="00B05760"/>
    <w:rsid w:val="00B05771"/>
    <w:rsid w:val="00B14B09"/>
    <w:rsid w:val="00B169F3"/>
    <w:rsid w:val="00B16C12"/>
    <w:rsid w:val="00B2338C"/>
    <w:rsid w:val="00B35942"/>
    <w:rsid w:val="00B36CD0"/>
    <w:rsid w:val="00B43A67"/>
    <w:rsid w:val="00B47BCD"/>
    <w:rsid w:val="00B508B6"/>
    <w:rsid w:val="00B5220B"/>
    <w:rsid w:val="00B535CB"/>
    <w:rsid w:val="00B6382B"/>
    <w:rsid w:val="00B6413F"/>
    <w:rsid w:val="00B7380A"/>
    <w:rsid w:val="00B757D1"/>
    <w:rsid w:val="00B86BB9"/>
    <w:rsid w:val="00B90853"/>
    <w:rsid w:val="00B9193D"/>
    <w:rsid w:val="00B93434"/>
    <w:rsid w:val="00B94814"/>
    <w:rsid w:val="00BA0AF0"/>
    <w:rsid w:val="00BA23B9"/>
    <w:rsid w:val="00BA4717"/>
    <w:rsid w:val="00BA5DD1"/>
    <w:rsid w:val="00BB0E49"/>
    <w:rsid w:val="00BB3484"/>
    <w:rsid w:val="00BB3959"/>
    <w:rsid w:val="00BB4D96"/>
    <w:rsid w:val="00BC2D61"/>
    <w:rsid w:val="00BD2BE3"/>
    <w:rsid w:val="00BD2F84"/>
    <w:rsid w:val="00BF4757"/>
    <w:rsid w:val="00BF72A0"/>
    <w:rsid w:val="00C0267C"/>
    <w:rsid w:val="00C02721"/>
    <w:rsid w:val="00C02EF0"/>
    <w:rsid w:val="00C10D9F"/>
    <w:rsid w:val="00C125C6"/>
    <w:rsid w:val="00C14D9F"/>
    <w:rsid w:val="00C16A87"/>
    <w:rsid w:val="00C16CA1"/>
    <w:rsid w:val="00C21002"/>
    <w:rsid w:val="00C21566"/>
    <w:rsid w:val="00C223E7"/>
    <w:rsid w:val="00C22F23"/>
    <w:rsid w:val="00C24613"/>
    <w:rsid w:val="00C27AC6"/>
    <w:rsid w:val="00C315C9"/>
    <w:rsid w:val="00C32891"/>
    <w:rsid w:val="00C40152"/>
    <w:rsid w:val="00C430E8"/>
    <w:rsid w:val="00C4793C"/>
    <w:rsid w:val="00C55D29"/>
    <w:rsid w:val="00C56373"/>
    <w:rsid w:val="00C563C0"/>
    <w:rsid w:val="00C64255"/>
    <w:rsid w:val="00C65C1F"/>
    <w:rsid w:val="00C7445A"/>
    <w:rsid w:val="00C745BC"/>
    <w:rsid w:val="00C76D3F"/>
    <w:rsid w:val="00C80624"/>
    <w:rsid w:val="00C84C31"/>
    <w:rsid w:val="00C92F23"/>
    <w:rsid w:val="00C95F67"/>
    <w:rsid w:val="00CA5C46"/>
    <w:rsid w:val="00CA78C6"/>
    <w:rsid w:val="00CB0190"/>
    <w:rsid w:val="00CB4A95"/>
    <w:rsid w:val="00CC044B"/>
    <w:rsid w:val="00CC2CC5"/>
    <w:rsid w:val="00CC4F1A"/>
    <w:rsid w:val="00CD0D70"/>
    <w:rsid w:val="00CD218D"/>
    <w:rsid w:val="00CD6E25"/>
    <w:rsid w:val="00CD7DD4"/>
    <w:rsid w:val="00CF38DC"/>
    <w:rsid w:val="00CF523B"/>
    <w:rsid w:val="00CF52BB"/>
    <w:rsid w:val="00D02BAC"/>
    <w:rsid w:val="00D0323B"/>
    <w:rsid w:val="00D1108A"/>
    <w:rsid w:val="00D24E73"/>
    <w:rsid w:val="00D3178C"/>
    <w:rsid w:val="00D32894"/>
    <w:rsid w:val="00D32BAD"/>
    <w:rsid w:val="00D35387"/>
    <w:rsid w:val="00D379CF"/>
    <w:rsid w:val="00D401DC"/>
    <w:rsid w:val="00D425A0"/>
    <w:rsid w:val="00D42C31"/>
    <w:rsid w:val="00D443D7"/>
    <w:rsid w:val="00D45079"/>
    <w:rsid w:val="00D53E85"/>
    <w:rsid w:val="00D547C6"/>
    <w:rsid w:val="00D57E2D"/>
    <w:rsid w:val="00D60A0B"/>
    <w:rsid w:val="00D64BC7"/>
    <w:rsid w:val="00D67CA2"/>
    <w:rsid w:val="00D71591"/>
    <w:rsid w:val="00D7180C"/>
    <w:rsid w:val="00D7467F"/>
    <w:rsid w:val="00D7788E"/>
    <w:rsid w:val="00D77C3E"/>
    <w:rsid w:val="00D82CC3"/>
    <w:rsid w:val="00D860AC"/>
    <w:rsid w:val="00D875DB"/>
    <w:rsid w:val="00D915B8"/>
    <w:rsid w:val="00D931BF"/>
    <w:rsid w:val="00D94F63"/>
    <w:rsid w:val="00D968D5"/>
    <w:rsid w:val="00DA4414"/>
    <w:rsid w:val="00DA74CC"/>
    <w:rsid w:val="00DC46B1"/>
    <w:rsid w:val="00DD25D6"/>
    <w:rsid w:val="00DD2FA1"/>
    <w:rsid w:val="00DD3AEB"/>
    <w:rsid w:val="00DD45F9"/>
    <w:rsid w:val="00DE16CA"/>
    <w:rsid w:val="00DE5603"/>
    <w:rsid w:val="00E00419"/>
    <w:rsid w:val="00E0113E"/>
    <w:rsid w:val="00E07227"/>
    <w:rsid w:val="00E07F42"/>
    <w:rsid w:val="00E17B7E"/>
    <w:rsid w:val="00E20213"/>
    <w:rsid w:val="00E2094B"/>
    <w:rsid w:val="00E31DBC"/>
    <w:rsid w:val="00E32A8A"/>
    <w:rsid w:val="00E40639"/>
    <w:rsid w:val="00E43B00"/>
    <w:rsid w:val="00E44B88"/>
    <w:rsid w:val="00E45774"/>
    <w:rsid w:val="00E529AD"/>
    <w:rsid w:val="00E53220"/>
    <w:rsid w:val="00E55B9D"/>
    <w:rsid w:val="00E61593"/>
    <w:rsid w:val="00E6545C"/>
    <w:rsid w:val="00E66AEF"/>
    <w:rsid w:val="00E71C9A"/>
    <w:rsid w:val="00E75E6B"/>
    <w:rsid w:val="00E807DF"/>
    <w:rsid w:val="00E81FD0"/>
    <w:rsid w:val="00E91A6E"/>
    <w:rsid w:val="00E925E5"/>
    <w:rsid w:val="00E92CA1"/>
    <w:rsid w:val="00E952DB"/>
    <w:rsid w:val="00EA04E3"/>
    <w:rsid w:val="00EA4035"/>
    <w:rsid w:val="00EA524C"/>
    <w:rsid w:val="00EB1DA3"/>
    <w:rsid w:val="00EB1EB9"/>
    <w:rsid w:val="00EB2D52"/>
    <w:rsid w:val="00EB47FC"/>
    <w:rsid w:val="00EC1958"/>
    <w:rsid w:val="00ED41BC"/>
    <w:rsid w:val="00ED4814"/>
    <w:rsid w:val="00EE5A8F"/>
    <w:rsid w:val="00EF35BE"/>
    <w:rsid w:val="00EF3AE5"/>
    <w:rsid w:val="00EF76E1"/>
    <w:rsid w:val="00F16441"/>
    <w:rsid w:val="00F16647"/>
    <w:rsid w:val="00F214E2"/>
    <w:rsid w:val="00F22B99"/>
    <w:rsid w:val="00F40D1B"/>
    <w:rsid w:val="00F45A82"/>
    <w:rsid w:val="00F55723"/>
    <w:rsid w:val="00F559BB"/>
    <w:rsid w:val="00F660A1"/>
    <w:rsid w:val="00F76F87"/>
    <w:rsid w:val="00F776A0"/>
    <w:rsid w:val="00F83F3C"/>
    <w:rsid w:val="00F84396"/>
    <w:rsid w:val="00F851F3"/>
    <w:rsid w:val="00FA1DBE"/>
    <w:rsid w:val="00FA2BC5"/>
    <w:rsid w:val="00FB2BA3"/>
    <w:rsid w:val="00FB2D6A"/>
    <w:rsid w:val="00FB3258"/>
    <w:rsid w:val="00FB383D"/>
    <w:rsid w:val="00FB5A8B"/>
    <w:rsid w:val="00FC2646"/>
    <w:rsid w:val="00FC307E"/>
    <w:rsid w:val="00FC532C"/>
    <w:rsid w:val="00FD2770"/>
    <w:rsid w:val="00FD3C8C"/>
    <w:rsid w:val="00FE0A63"/>
    <w:rsid w:val="00FE1836"/>
    <w:rsid w:val="00FE3423"/>
    <w:rsid w:val="00FE5EBE"/>
    <w:rsid w:val="00FF0764"/>
    <w:rsid w:val="00FF5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B1C6C"/>
  <w15:docId w15:val="{609BA721-1B91-4F63-A148-7233F65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0E7"/>
  </w:style>
  <w:style w:type="paragraph" w:styleId="Naslov1">
    <w:name w:val="heading 1"/>
    <w:basedOn w:val="Navaden"/>
    <w:next w:val="Navaden"/>
    <w:link w:val="Naslov1Znak"/>
    <w:uiPriority w:val="99"/>
    <w:qFormat/>
    <w:rsid w:val="00B6413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9"/>
    <w:unhideWhenUsed/>
    <w:qFormat/>
    <w:rsid w:val="00B641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9"/>
    <w:unhideWhenUsed/>
    <w:qFormat/>
    <w:rsid w:val="00B6413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avaden"/>
    <w:next w:val="Navaden"/>
    <w:link w:val="Naslov4Znak"/>
    <w:uiPriority w:val="99"/>
    <w:unhideWhenUsed/>
    <w:qFormat/>
    <w:rsid w:val="00B6413F"/>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9"/>
    <w:unhideWhenUsed/>
    <w:qFormat/>
    <w:rsid w:val="00B6413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avaden"/>
    <w:next w:val="Navaden"/>
    <w:link w:val="Naslov6Znak"/>
    <w:uiPriority w:val="99"/>
    <w:unhideWhenUsed/>
    <w:qFormat/>
    <w:rsid w:val="00B6413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avaden"/>
    <w:next w:val="Navaden"/>
    <w:link w:val="Naslov7Znak"/>
    <w:uiPriority w:val="99"/>
    <w:unhideWhenUsed/>
    <w:qFormat/>
    <w:rsid w:val="00B6413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avaden"/>
    <w:next w:val="Navaden"/>
    <w:link w:val="Naslov8Znak"/>
    <w:uiPriority w:val="99"/>
    <w:unhideWhenUsed/>
    <w:qFormat/>
    <w:rsid w:val="00B6413F"/>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avaden"/>
    <w:next w:val="Navaden"/>
    <w:link w:val="Naslov9Znak"/>
    <w:uiPriority w:val="99"/>
    <w:unhideWhenUsed/>
    <w:qFormat/>
    <w:rsid w:val="00B6413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413F"/>
    <w:pPr>
      <w:spacing w:after="0" w:line="240" w:lineRule="auto"/>
    </w:pPr>
  </w:style>
  <w:style w:type="paragraph" w:customStyle="1" w:styleId="Paragraf">
    <w:name w:val="Paragraf"/>
    <w:basedOn w:val="Navaden"/>
    <w:link w:val="ParagrafChar"/>
    <w:rsid w:val="006975C6"/>
    <w:pPr>
      <w:spacing w:before="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rsid w:val="00DF064E"/>
    <w:pPr>
      <w:ind w:left="720"/>
      <w:contextualSpacing/>
    </w:pPr>
  </w:style>
  <w:style w:type="paragraph" w:customStyle="1" w:styleId="TitlePHPDOCX">
    <w:name w:val="Title PHPDOCX"/>
    <w:basedOn w:val="Navaden"/>
    <w:next w:val="Navaden"/>
    <w:link w:val="TitleCarPHPDOCX"/>
    <w:uiPriority w:val="10"/>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9"/>
    <w:rsid w:val="00B6413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9"/>
    <w:rsid w:val="00B6413F"/>
    <w:rPr>
      <w:rFonts w:asciiTheme="majorHAnsi" w:eastAsiaTheme="majorEastAsia" w:hAnsiTheme="majorHAnsi" w:cstheme="majorBidi"/>
      <w:color w:val="404040" w:themeColor="text1" w:themeTint="BF"/>
      <w:sz w:val="28"/>
      <w:szCs w:val="28"/>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99"/>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9B6FA3"/>
    <w:rPr>
      <w:sz w:val="16"/>
      <w:szCs w:val="16"/>
    </w:rPr>
  </w:style>
  <w:style w:type="paragraph" w:styleId="Pripombabesedilo">
    <w:name w:val="annotation text"/>
    <w:basedOn w:val="Navaden"/>
    <w:link w:val="PripombabesediloZnak"/>
    <w:uiPriority w:val="99"/>
    <w:unhideWhenUsed/>
    <w:rsid w:val="009B6FA3"/>
    <w:pPr>
      <w:spacing w:line="240" w:lineRule="auto"/>
    </w:pPr>
  </w:style>
  <w:style w:type="character" w:customStyle="1" w:styleId="PripombabesediloZnak">
    <w:name w:val="Pripomba – besedilo Znak"/>
    <w:basedOn w:val="Privzetapisavaodstavka"/>
    <w:link w:val="Pripombabesedilo"/>
    <w:uiPriority w:val="99"/>
    <w:rsid w:val="009B6FA3"/>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9B6FA3"/>
    <w:rPr>
      <w:b/>
      <w:bCs/>
    </w:rPr>
  </w:style>
  <w:style w:type="character" w:customStyle="1" w:styleId="ZadevapripombeZnak">
    <w:name w:val="Zadeva pripombe Znak"/>
    <w:basedOn w:val="PripombabesediloZnak"/>
    <w:link w:val="Zadevapripombe"/>
    <w:uiPriority w:val="99"/>
    <w:semiHidden/>
    <w:rsid w:val="009B6FA3"/>
    <w:rPr>
      <w:rFonts w:ascii="Helvetica" w:hAnsi="Helvetica"/>
      <w:b/>
      <w:bCs/>
      <w:sz w:val="20"/>
      <w:szCs w:val="20"/>
    </w:rPr>
  </w:style>
  <w:style w:type="character" w:styleId="Hiperpovezava">
    <w:name w:val="Hyperlink"/>
    <w:rsid w:val="00BB3484"/>
    <w:rPr>
      <w:color w:val="0000FF"/>
      <w:u w:val="single"/>
    </w:rPr>
  </w:style>
  <w:style w:type="character" w:customStyle="1" w:styleId="Naslov3Znak">
    <w:name w:val="Naslov 3 Znak"/>
    <w:basedOn w:val="Privzetapisavaodstavka"/>
    <w:link w:val="Naslov3"/>
    <w:uiPriority w:val="99"/>
    <w:rsid w:val="00B6413F"/>
    <w:rPr>
      <w:rFonts w:asciiTheme="majorHAnsi" w:eastAsiaTheme="majorEastAsia" w:hAnsiTheme="majorHAnsi" w:cstheme="majorBidi"/>
      <w:color w:val="1F497D" w:themeColor="text2"/>
      <w:sz w:val="24"/>
      <w:szCs w:val="24"/>
    </w:rPr>
  </w:style>
  <w:style w:type="character" w:customStyle="1" w:styleId="Naslov4Znak">
    <w:name w:val="Naslov 4 Znak"/>
    <w:basedOn w:val="Privzetapisavaodstavka"/>
    <w:link w:val="Naslov4"/>
    <w:uiPriority w:val="99"/>
    <w:rsid w:val="00B6413F"/>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9"/>
    <w:rsid w:val="00B6413F"/>
    <w:rPr>
      <w:rFonts w:asciiTheme="majorHAnsi" w:eastAsiaTheme="majorEastAsia" w:hAnsiTheme="majorHAnsi" w:cstheme="majorBidi"/>
      <w:color w:val="1F497D" w:themeColor="text2"/>
      <w:sz w:val="22"/>
      <w:szCs w:val="22"/>
    </w:rPr>
  </w:style>
  <w:style w:type="character" w:customStyle="1" w:styleId="Naslov6Znak">
    <w:name w:val="Naslov 6 Znak"/>
    <w:basedOn w:val="Privzetapisavaodstavka"/>
    <w:link w:val="Naslov6"/>
    <w:uiPriority w:val="99"/>
    <w:rsid w:val="00B6413F"/>
    <w:rPr>
      <w:rFonts w:asciiTheme="majorHAnsi" w:eastAsiaTheme="majorEastAsia" w:hAnsiTheme="majorHAnsi" w:cstheme="majorBidi"/>
      <w:i/>
      <w:iCs/>
      <w:color w:val="1F497D" w:themeColor="text2"/>
      <w:sz w:val="21"/>
      <w:szCs w:val="21"/>
    </w:rPr>
  </w:style>
  <w:style w:type="character" w:customStyle="1" w:styleId="Naslov7Znak">
    <w:name w:val="Naslov 7 Znak"/>
    <w:basedOn w:val="Privzetapisavaodstavka"/>
    <w:link w:val="Naslov7"/>
    <w:uiPriority w:val="99"/>
    <w:rsid w:val="00B6413F"/>
    <w:rPr>
      <w:rFonts w:asciiTheme="majorHAnsi" w:eastAsiaTheme="majorEastAsia" w:hAnsiTheme="majorHAnsi" w:cstheme="majorBidi"/>
      <w:i/>
      <w:iCs/>
      <w:color w:val="244061" w:themeColor="accent1" w:themeShade="80"/>
      <w:sz w:val="21"/>
      <w:szCs w:val="21"/>
    </w:rPr>
  </w:style>
  <w:style w:type="character" w:customStyle="1" w:styleId="Naslov8Znak">
    <w:name w:val="Naslov 8 Znak"/>
    <w:basedOn w:val="Privzetapisavaodstavka"/>
    <w:link w:val="Naslov8"/>
    <w:uiPriority w:val="99"/>
    <w:rsid w:val="00B6413F"/>
    <w:rPr>
      <w:rFonts w:asciiTheme="majorHAnsi" w:eastAsiaTheme="majorEastAsia" w:hAnsiTheme="majorHAnsi" w:cstheme="majorBidi"/>
      <w:b/>
      <w:bCs/>
      <w:color w:val="1F497D" w:themeColor="text2"/>
    </w:rPr>
  </w:style>
  <w:style w:type="character" w:customStyle="1" w:styleId="Naslov9Znak">
    <w:name w:val="Naslov 9 Znak"/>
    <w:basedOn w:val="Privzetapisavaodstavka"/>
    <w:link w:val="Naslov9"/>
    <w:uiPriority w:val="99"/>
    <w:rsid w:val="00B6413F"/>
    <w:rPr>
      <w:rFonts w:asciiTheme="majorHAnsi" w:eastAsiaTheme="majorEastAsia" w:hAnsiTheme="majorHAnsi" w:cstheme="majorBidi"/>
      <w:b/>
      <w:bCs/>
      <w:i/>
      <w:iCs/>
      <w:color w:val="1F497D" w:themeColor="text2"/>
    </w:rPr>
  </w:style>
  <w:style w:type="paragraph" w:styleId="Napis">
    <w:name w:val="caption"/>
    <w:basedOn w:val="Navaden"/>
    <w:next w:val="Navaden"/>
    <w:uiPriority w:val="35"/>
    <w:semiHidden/>
    <w:unhideWhenUsed/>
    <w:qFormat/>
    <w:rsid w:val="00B6413F"/>
    <w:pPr>
      <w:spacing w:line="240" w:lineRule="auto"/>
    </w:pPr>
    <w:rPr>
      <w:b/>
      <w:bCs/>
      <w:smallCaps/>
      <w:color w:val="595959" w:themeColor="text1" w:themeTint="A6"/>
      <w:spacing w:val="6"/>
    </w:rPr>
  </w:style>
  <w:style w:type="paragraph" w:styleId="Naslov">
    <w:name w:val="Title"/>
    <w:basedOn w:val="Navaden"/>
    <w:next w:val="Navaden"/>
    <w:link w:val="NaslovZnak"/>
    <w:uiPriority w:val="99"/>
    <w:qFormat/>
    <w:rsid w:val="00B6413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Znak">
    <w:name w:val="Naslov Znak"/>
    <w:basedOn w:val="Privzetapisavaodstavka"/>
    <w:link w:val="Naslov"/>
    <w:uiPriority w:val="99"/>
    <w:rsid w:val="00B6413F"/>
    <w:rPr>
      <w:rFonts w:asciiTheme="majorHAnsi" w:eastAsiaTheme="majorEastAsia" w:hAnsiTheme="majorHAnsi" w:cstheme="majorBidi"/>
      <w:color w:val="4F81BD" w:themeColor="accent1"/>
      <w:spacing w:val="-10"/>
      <w:sz w:val="56"/>
      <w:szCs w:val="56"/>
    </w:rPr>
  </w:style>
  <w:style w:type="paragraph" w:styleId="Podnaslov">
    <w:name w:val="Subtitle"/>
    <w:basedOn w:val="Navaden"/>
    <w:next w:val="Navaden"/>
    <w:link w:val="PodnaslovZnak"/>
    <w:uiPriority w:val="11"/>
    <w:qFormat/>
    <w:rsid w:val="00B6413F"/>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B6413F"/>
    <w:rPr>
      <w:rFonts w:asciiTheme="majorHAnsi" w:eastAsiaTheme="majorEastAsia" w:hAnsiTheme="majorHAnsi" w:cstheme="majorBidi"/>
      <w:sz w:val="24"/>
      <w:szCs w:val="24"/>
    </w:rPr>
  </w:style>
  <w:style w:type="character" w:styleId="Krepko">
    <w:name w:val="Strong"/>
    <w:basedOn w:val="Privzetapisavaodstavka"/>
    <w:uiPriority w:val="22"/>
    <w:qFormat/>
    <w:rsid w:val="00B6413F"/>
    <w:rPr>
      <w:b/>
      <w:bCs/>
    </w:rPr>
  </w:style>
  <w:style w:type="character" w:styleId="Poudarek">
    <w:name w:val="Emphasis"/>
    <w:basedOn w:val="Privzetapisavaodstavka"/>
    <w:uiPriority w:val="20"/>
    <w:qFormat/>
    <w:rsid w:val="00B6413F"/>
    <w:rPr>
      <w:i/>
      <w:iCs/>
    </w:rPr>
  </w:style>
  <w:style w:type="paragraph" w:styleId="Citat">
    <w:name w:val="Quote"/>
    <w:basedOn w:val="Navaden"/>
    <w:next w:val="Navaden"/>
    <w:link w:val="CitatZnak"/>
    <w:uiPriority w:val="29"/>
    <w:qFormat/>
    <w:rsid w:val="00B6413F"/>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B6413F"/>
    <w:rPr>
      <w:i/>
      <w:iCs/>
      <w:color w:val="404040" w:themeColor="text1" w:themeTint="BF"/>
    </w:rPr>
  </w:style>
  <w:style w:type="paragraph" w:styleId="Intenzivencitat">
    <w:name w:val="Intense Quote"/>
    <w:basedOn w:val="Navaden"/>
    <w:next w:val="Navaden"/>
    <w:link w:val="IntenzivencitatZnak"/>
    <w:uiPriority w:val="30"/>
    <w:qFormat/>
    <w:rsid w:val="00B6413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sid w:val="00B6413F"/>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sid w:val="00B6413F"/>
    <w:rPr>
      <w:i/>
      <w:iCs/>
      <w:color w:val="404040" w:themeColor="text1" w:themeTint="BF"/>
    </w:rPr>
  </w:style>
  <w:style w:type="character" w:styleId="Intenzivenpoudarek">
    <w:name w:val="Intense Emphasis"/>
    <w:basedOn w:val="Privzetapisavaodstavka"/>
    <w:uiPriority w:val="21"/>
    <w:qFormat/>
    <w:rsid w:val="00B6413F"/>
    <w:rPr>
      <w:b/>
      <w:bCs/>
      <w:i/>
      <w:iCs/>
    </w:rPr>
  </w:style>
  <w:style w:type="character" w:styleId="Neensklic">
    <w:name w:val="Subtle Reference"/>
    <w:basedOn w:val="Privzetapisavaodstavka"/>
    <w:uiPriority w:val="31"/>
    <w:qFormat/>
    <w:rsid w:val="00B6413F"/>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6413F"/>
    <w:rPr>
      <w:b/>
      <w:bCs/>
      <w:smallCaps/>
      <w:spacing w:val="5"/>
      <w:u w:val="single"/>
    </w:rPr>
  </w:style>
  <w:style w:type="character" w:styleId="Naslovknjige">
    <w:name w:val="Book Title"/>
    <w:basedOn w:val="Privzetapisavaodstavka"/>
    <w:uiPriority w:val="33"/>
    <w:qFormat/>
    <w:rsid w:val="00B6413F"/>
    <w:rPr>
      <w:b/>
      <w:bCs/>
      <w:smallCaps/>
    </w:rPr>
  </w:style>
  <w:style w:type="paragraph" w:styleId="NaslovTOC">
    <w:name w:val="TOC Heading"/>
    <w:basedOn w:val="Naslov1"/>
    <w:next w:val="Navaden"/>
    <w:uiPriority w:val="39"/>
    <w:semiHidden/>
    <w:unhideWhenUsed/>
    <w:qFormat/>
    <w:rsid w:val="00B6413F"/>
    <w:pPr>
      <w:outlineLvl w:val="9"/>
    </w:pPr>
  </w:style>
  <w:style w:type="character" w:customStyle="1" w:styleId="Nerazreenaomemba1">
    <w:name w:val="Nerazrešena omemba1"/>
    <w:basedOn w:val="Privzetapisavaodstavka"/>
    <w:uiPriority w:val="99"/>
    <w:semiHidden/>
    <w:unhideWhenUsed/>
    <w:rsid w:val="003C53A2"/>
    <w:rPr>
      <w:color w:val="808080"/>
      <w:shd w:val="clear" w:color="auto" w:fill="E6E6E6"/>
    </w:rPr>
  </w:style>
  <w:style w:type="table" w:customStyle="1" w:styleId="Tabelasvetelseznam1poudarek31">
    <w:name w:val="Tabela – svetel seznam 1 (poudarek 3)1"/>
    <w:basedOn w:val="Navadnatabela"/>
    <w:uiPriority w:val="46"/>
    <w:rsid w:val="00DD25D6"/>
    <w:pPr>
      <w:spacing w:after="0" w:line="240" w:lineRule="auto"/>
    </w:pPr>
    <w:rPr>
      <w:rFonts w:eastAsia="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mrea1">
    <w:name w:val="Tabela – mreža1"/>
    <w:basedOn w:val="Navadnatabela"/>
    <w:next w:val="Tabelamrea"/>
    <w:uiPriority w:val="39"/>
    <w:rsid w:val="006D75DE"/>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740182"/>
  </w:style>
  <w:style w:type="character" w:styleId="SledenaHiperpovezava">
    <w:name w:val="FollowedHyperlink"/>
    <w:basedOn w:val="Privzetapisavaodstavka"/>
    <w:uiPriority w:val="99"/>
    <w:rsid w:val="00740182"/>
    <w:rPr>
      <w:color w:val="auto"/>
      <w:u w:val="single"/>
    </w:rPr>
  </w:style>
  <w:style w:type="paragraph" w:customStyle="1" w:styleId="TEKST">
    <w:name w:val="TEKST"/>
    <w:basedOn w:val="Glava"/>
    <w:uiPriority w:val="99"/>
    <w:rsid w:val="00740182"/>
    <w:pPr>
      <w:tabs>
        <w:tab w:val="clear" w:pos="4536"/>
        <w:tab w:val="clear" w:pos="9072"/>
      </w:tabs>
      <w:spacing w:after="120"/>
      <w:jc w:val="both"/>
    </w:pPr>
    <w:rPr>
      <w:rFonts w:ascii="Bookman Old Style" w:eastAsia="Times New Roman" w:hAnsi="Bookman Old Style" w:cs="Bookman Old Style"/>
      <w:sz w:val="22"/>
      <w:szCs w:val="22"/>
      <w:lang w:eastAsia="sl-SI"/>
    </w:rPr>
  </w:style>
  <w:style w:type="paragraph" w:customStyle="1" w:styleId="ALINEJE">
    <w:name w:val="ALINEJE"/>
    <w:basedOn w:val="TEKSTPOGODBE"/>
    <w:uiPriority w:val="99"/>
    <w:rsid w:val="00740182"/>
    <w:pPr>
      <w:tabs>
        <w:tab w:val="num" w:pos="624"/>
      </w:tabs>
      <w:spacing w:before="0"/>
      <w:ind w:left="624" w:hanging="397"/>
    </w:pPr>
    <w:rPr>
      <w:sz w:val="20"/>
      <w:szCs w:val="20"/>
    </w:rPr>
  </w:style>
  <w:style w:type="paragraph" w:customStyle="1" w:styleId="TEKSTPOGODBE">
    <w:name w:val="TEKST POGODBE"/>
    <w:basedOn w:val="Navaden"/>
    <w:uiPriority w:val="99"/>
    <w:rsid w:val="00740182"/>
    <w:pPr>
      <w:spacing w:before="120" w:after="0" w:line="240" w:lineRule="auto"/>
      <w:ind w:firstLine="284"/>
      <w:jc w:val="both"/>
    </w:pPr>
    <w:rPr>
      <w:rFonts w:ascii="Bookman Old Style" w:eastAsia="Times New Roman" w:hAnsi="Bookman Old Style" w:cs="Bookman Old Style"/>
      <w:i/>
      <w:iCs/>
      <w:sz w:val="22"/>
      <w:szCs w:val="22"/>
      <w:lang w:eastAsia="sl-SI"/>
    </w:rPr>
  </w:style>
  <w:style w:type="character" w:styleId="tevilkastrani">
    <w:name w:val="page number"/>
    <w:basedOn w:val="Privzetapisavaodstavka"/>
    <w:uiPriority w:val="99"/>
    <w:rsid w:val="00740182"/>
  </w:style>
  <w:style w:type="paragraph" w:styleId="Kazalovsebine1">
    <w:name w:val="toc 1"/>
    <w:basedOn w:val="Navaden"/>
    <w:next w:val="Navaden"/>
    <w:autoRedefine/>
    <w:uiPriority w:val="99"/>
    <w:semiHidden/>
    <w:rsid w:val="00740182"/>
    <w:pPr>
      <w:spacing w:before="120" w:line="240" w:lineRule="auto"/>
    </w:pPr>
    <w:rPr>
      <w:rFonts w:ascii="Bookman Old Style" w:eastAsia="Times New Roman" w:hAnsi="Bookman Old Style" w:cs="Bookman Old Style"/>
      <w:b/>
      <w:bCs/>
      <w:caps/>
      <w:color w:val="000000"/>
      <w:sz w:val="22"/>
      <w:szCs w:val="22"/>
      <w:lang w:eastAsia="sl-SI"/>
    </w:rPr>
  </w:style>
  <w:style w:type="paragraph" w:customStyle="1" w:styleId="LEN1">
    <w:name w:val="ČLEN 1"/>
    <w:basedOn w:val="Naslov3"/>
    <w:uiPriority w:val="99"/>
    <w:rsid w:val="00740182"/>
    <w:pPr>
      <w:keepLines w:val="0"/>
      <w:spacing w:before="240" w:after="240"/>
      <w:ind w:left="454"/>
    </w:pPr>
    <w:rPr>
      <w:rFonts w:ascii="Bookman Old Style" w:eastAsia="Times New Roman" w:hAnsi="Bookman Old Style" w:cs="Bookman Old Style"/>
      <w:b/>
      <w:bCs/>
      <w:i/>
      <w:iCs/>
      <w:smallCaps/>
      <w:color w:val="660033"/>
      <w:spacing w:val="20"/>
      <w:sz w:val="20"/>
      <w:szCs w:val="20"/>
      <w:lang w:eastAsia="sl-SI"/>
    </w:rPr>
  </w:style>
  <w:style w:type="paragraph" w:styleId="Kazalovsebine2">
    <w:name w:val="toc 2"/>
    <w:basedOn w:val="Navaden"/>
    <w:next w:val="Navaden"/>
    <w:autoRedefine/>
    <w:uiPriority w:val="99"/>
    <w:semiHidden/>
    <w:rsid w:val="00740182"/>
    <w:pPr>
      <w:spacing w:after="0" w:line="240" w:lineRule="auto"/>
      <w:ind w:left="240"/>
    </w:pPr>
    <w:rPr>
      <w:rFonts w:ascii="Bookman Old Style" w:eastAsia="Times New Roman" w:hAnsi="Bookman Old Style" w:cs="Bookman Old Style"/>
      <w:smallCaps/>
      <w:color w:val="000000"/>
      <w:sz w:val="22"/>
      <w:szCs w:val="22"/>
      <w:lang w:eastAsia="sl-SI"/>
    </w:rPr>
  </w:style>
  <w:style w:type="paragraph" w:styleId="Kazalovsebine3">
    <w:name w:val="toc 3"/>
    <w:basedOn w:val="Navaden"/>
    <w:next w:val="Navaden"/>
    <w:autoRedefine/>
    <w:uiPriority w:val="99"/>
    <w:semiHidden/>
    <w:rsid w:val="00740182"/>
    <w:pPr>
      <w:spacing w:after="0" w:line="240" w:lineRule="auto"/>
      <w:ind w:left="480"/>
    </w:pPr>
    <w:rPr>
      <w:rFonts w:ascii="Bookman Old Style" w:eastAsia="Times New Roman" w:hAnsi="Bookman Old Style" w:cs="Bookman Old Style"/>
      <w:i/>
      <w:iCs/>
      <w:color w:val="000000"/>
      <w:sz w:val="22"/>
      <w:szCs w:val="22"/>
      <w:lang w:eastAsia="sl-SI"/>
    </w:rPr>
  </w:style>
  <w:style w:type="paragraph" w:styleId="Kazalovsebine4">
    <w:name w:val="toc 4"/>
    <w:basedOn w:val="Navaden"/>
    <w:next w:val="Navaden"/>
    <w:autoRedefine/>
    <w:uiPriority w:val="99"/>
    <w:semiHidden/>
    <w:rsid w:val="00740182"/>
    <w:pPr>
      <w:spacing w:after="0" w:line="240" w:lineRule="auto"/>
      <w:ind w:left="720"/>
    </w:pPr>
    <w:rPr>
      <w:rFonts w:ascii="Bookman Old Style" w:eastAsia="Times New Roman" w:hAnsi="Bookman Old Style" w:cs="Bookman Old Style"/>
      <w:color w:val="000000"/>
      <w:sz w:val="22"/>
      <w:szCs w:val="22"/>
      <w:lang w:eastAsia="sl-SI"/>
    </w:rPr>
  </w:style>
  <w:style w:type="paragraph" w:styleId="Kazalovsebine5">
    <w:name w:val="toc 5"/>
    <w:basedOn w:val="Navaden"/>
    <w:next w:val="Navaden"/>
    <w:autoRedefine/>
    <w:uiPriority w:val="99"/>
    <w:semiHidden/>
    <w:rsid w:val="00740182"/>
    <w:pPr>
      <w:spacing w:after="0" w:line="240" w:lineRule="auto"/>
      <w:ind w:left="960"/>
    </w:pPr>
    <w:rPr>
      <w:rFonts w:ascii="Bookman Old Style" w:eastAsia="Times New Roman" w:hAnsi="Bookman Old Style" w:cs="Bookman Old Style"/>
      <w:color w:val="000000"/>
      <w:sz w:val="22"/>
      <w:szCs w:val="22"/>
      <w:lang w:eastAsia="sl-SI"/>
    </w:rPr>
  </w:style>
  <w:style w:type="paragraph" w:styleId="Kazalovsebine6">
    <w:name w:val="toc 6"/>
    <w:basedOn w:val="Navaden"/>
    <w:next w:val="Navaden"/>
    <w:autoRedefine/>
    <w:uiPriority w:val="99"/>
    <w:semiHidden/>
    <w:rsid w:val="00740182"/>
    <w:pPr>
      <w:spacing w:after="0" w:line="240" w:lineRule="auto"/>
      <w:ind w:left="1200"/>
    </w:pPr>
    <w:rPr>
      <w:rFonts w:ascii="Bookman Old Style" w:eastAsia="Times New Roman" w:hAnsi="Bookman Old Style" w:cs="Bookman Old Style"/>
      <w:color w:val="000000"/>
      <w:sz w:val="22"/>
      <w:szCs w:val="22"/>
      <w:lang w:eastAsia="sl-SI"/>
    </w:rPr>
  </w:style>
  <w:style w:type="paragraph" w:styleId="Kazalovsebine7">
    <w:name w:val="toc 7"/>
    <w:basedOn w:val="Navaden"/>
    <w:next w:val="Navaden"/>
    <w:autoRedefine/>
    <w:uiPriority w:val="99"/>
    <w:semiHidden/>
    <w:rsid w:val="00740182"/>
    <w:pPr>
      <w:spacing w:after="0" w:line="240" w:lineRule="auto"/>
      <w:ind w:left="1440"/>
    </w:pPr>
    <w:rPr>
      <w:rFonts w:ascii="Bookman Old Style" w:eastAsia="Times New Roman" w:hAnsi="Bookman Old Style" w:cs="Bookman Old Style"/>
      <w:color w:val="000000"/>
      <w:sz w:val="22"/>
      <w:szCs w:val="22"/>
      <w:lang w:eastAsia="sl-SI"/>
    </w:rPr>
  </w:style>
  <w:style w:type="paragraph" w:styleId="Kazalovsebine8">
    <w:name w:val="toc 8"/>
    <w:basedOn w:val="Navaden"/>
    <w:next w:val="Navaden"/>
    <w:autoRedefine/>
    <w:uiPriority w:val="99"/>
    <w:semiHidden/>
    <w:rsid w:val="00740182"/>
    <w:pPr>
      <w:spacing w:after="0" w:line="240" w:lineRule="auto"/>
      <w:ind w:left="1680"/>
    </w:pPr>
    <w:rPr>
      <w:rFonts w:ascii="Bookman Old Style" w:eastAsia="Times New Roman" w:hAnsi="Bookman Old Style" w:cs="Bookman Old Style"/>
      <w:color w:val="000000"/>
      <w:sz w:val="22"/>
      <w:szCs w:val="22"/>
      <w:lang w:eastAsia="sl-SI"/>
    </w:rPr>
  </w:style>
  <w:style w:type="paragraph" w:styleId="Kazalovsebine9">
    <w:name w:val="toc 9"/>
    <w:basedOn w:val="Navaden"/>
    <w:next w:val="Navaden"/>
    <w:autoRedefine/>
    <w:uiPriority w:val="99"/>
    <w:semiHidden/>
    <w:rsid w:val="00740182"/>
    <w:pPr>
      <w:spacing w:after="0" w:line="240" w:lineRule="auto"/>
      <w:ind w:left="1920"/>
    </w:pPr>
    <w:rPr>
      <w:rFonts w:ascii="Bookman Old Style" w:eastAsia="Times New Roman" w:hAnsi="Bookman Old Style" w:cs="Bookman Old Style"/>
      <w:color w:val="000000"/>
      <w:sz w:val="22"/>
      <w:szCs w:val="22"/>
      <w:lang w:eastAsia="sl-SI"/>
    </w:rPr>
  </w:style>
  <w:style w:type="paragraph" w:customStyle="1" w:styleId="NARIZVA">
    <w:name w:val="NARIZVA"/>
    <w:basedOn w:val="Navaden"/>
    <w:uiPriority w:val="99"/>
    <w:rsid w:val="00740182"/>
    <w:pPr>
      <w:shd w:val="pct10" w:color="auto" w:fill="FFFFFF"/>
      <w:spacing w:after="0" w:line="240" w:lineRule="auto"/>
      <w:jc w:val="both"/>
    </w:pPr>
    <w:rPr>
      <w:rFonts w:ascii="Bookman Old Style" w:eastAsia="Times New Roman" w:hAnsi="Bookman Old Style" w:cs="Bookman Old Style"/>
      <w:b/>
      <w:bCs/>
      <w:i/>
      <w:iCs/>
      <w:sz w:val="22"/>
      <w:szCs w:val="22"/>
      <w:lang w:eastAsia="sl-SI"/>
    </w:rPr>
  </w:style>
  <w:style w:type="paragraph" w:customStyle="1" w:styleId="LEN">
    <w:name w:val="ČLEN"/>
    <w:basedOn w:val="Navaden"/>
    <w:uiPriority w:val="99"/>
    <w:rsid w:val="00740182"/>
    <w:pPr>
      <w:spacing w:before="120" w:after="0" w:line="240" w:lineRule="auto"/>
      <w:jc w:val="center"/>
    </w:pPr>
    <w:rPr>
      <w:rFonts w:ascii="Albertus Extra Bold" w:eastAsia="Times New Roman" w:hAnsi="Albertus Extra Bold" w:cs="Albertus Extra Bold"/>
      <w:b/>
      <w:bCs/>
      <w:i/>
      <w:iCs/>
      <w:smallCaps/>
      <w:color w:val="000000"/>
      <w:lang w:eastAsia="sl-SI"/>
    </w:rPr>
  </w:style>
  <w:style w:type="paragraph" w:customStyle="1" w:styleId="POGLAVJE">
    <w:name w:val="POGLAVJE"/>
    <w:basedOn w:val="Navaden"/>
    <w:uiPriority w:val="99"/>
    <w:rsid w:val="00740182"/>
    <w:pPr>
      <w:spacing w:before="360" w:line="240" w:lineRule="auto"/>
      <w:jc w:val="both"/>
    </w:pPr>
    <w:rPr>
      <w:rFonts w:ascii="Bookman Old Style" w:eastAsia="Times New Roman" w:hAnsi="Bookman Old Style" w:cs="Bookman Old Style"/>
      <w:b/>
      <w:bCs/>
      <w:i/>
      <w:iCs/>
      <w:smallCaps/>
      <w:sz w:val="22"/>
      <w:szCs w:val="22"/>
      <w:lang w:eastAsia="sl-SI"/>
    </w:rPr>
  </w:style>
  <w:style w:type="paragraph" w:customStyle="1" w:styleId="PODPIS1">
    <w:name w:val="PODPIS1"/>
    <w:basedOn w:val="Navaden"/>
    <w:uiPriority w:val="99"/>
    <w:rsid w:val="00740182"/>
    <w:pPr>
      <w:spacing w:after="0" w:line="240" w:lineRule="auto"/>
      <w:jc w:val="both"/>
    </w:pPr>
    <w:rPr>
      <w:rFonts w:ascii="Bookman Old Style" w:eastAsia="Times New Roman" w:hAnsi="Bookman Old Style" w:cs="Bookman Old Style"/>
      <w:b/>
      <w:bCs/>
      <w:i/>
      <w:iCs/>
      <w:lang w:eastAsia="sl-SI"/>
    </w:rPr>
  </w:style>
  <w:style w:type="paragraph" w:customStyle="1" w:styleId="PODPIS2">
    <w:name w:val="PODPIS2"/>
    <w:basedOn w:val="Navaden"/>
    <w:uiPriority w:val="99"/>
    <w:rsid w:val="00740182"/>
    <w:pPr>
      <w:spacing w:after="0" w:line="240" w:lineRule="auto"/>
      <w:jc w:val="both"/>
    </w:pPr>
    <w:rPr>
      <w:rFonts w:ascii="Bookman Old Style" w:eastAsia="Times New Roman" w:hAnsi="Bookman Old Style" w:cs="Bookman Old Style"/>
      <w:i/>
      <w:iCs/>
      <w:lang w:eastAsia="sl-SI"/>
    </w:rPr>
  </w:style>
  <w:style w:type="paragraph" w:customStyle="1" w:styleId="PODPISDIREKTOR">
    <w:name w:val="PODPIS DIREKTOR"/>
    <w:basedOn w:val="Navaden"/>
    <w:uiPriority w:val="99"/>
    <w:rsid w:val="00740182"/>
    <w:pPr>
      <w:spacing w:after="0" w:line="240" w:lineRule="auto"/>
      <w:jc w:val="both"/>
    </w:pPr>
    <w:rPr>
      <w:rFonts w:ascii="Bookman Old Style" w:eastAsia="Times New Roman" w:hAnsi="Bookman Old Style" w:cs="Bookman Old Style"/>
      <w:b/>
      <w:bCs/>
      <w:i/>
      <w:iCs/>
      <w:lang w:eastAsia="sl-SI"/>
    </w:rPr>
  </w:style>
  <w:style w:type="paragraph" w:customStyle="1" w:styleId="ODSTAVEK">
    <w:name w:val="ODSTAVEK"/>
    <w:basedOn w:val="Navaden"/>
    <w:uiPriority w:val="99"/>
    <w:rsid w:val="00740182"/>
    <w:pPr>
      <w:tabs>
        <w:tab w:val="num" w:pos="624"/>
      </w:tabs>
      <w:spacing w:after="0" w:line="240" w:lineRule="auto"/>
      <w:ind w:left="624" w:hanging="397"/>
      <w:jc w:val="both"/>
    </w:pPr>
    <w:rPr>
      <w:rFonts w:ascii="Bookman Old Style" w:eastAsia="Times New Roman" w:hAnsi="Bookman Old Style" w:cs="Bookman Old Style"/>
      <w:color w:val="000000"/>
      <w:sz w:val="22"/>
      <w:szCs w:val="22"/>
      <w:lang w:eastAsia="sl-SI"/>
    </w:rPr>
  </w:style>
  <w:style w:type="paragraph" w:customStyle="1" w:styleId="ALINEJE1">
    <w:name w:val="ALINEJE1"/>
    <w:basedOn w:val="ALINEJE"/>
    <w:uiPriority w:val="99"/>
    <w:rsid w:val="00740182"/>
    <w:pPr>
      <w:tabs>
        <w:tab w:val="clear" w:pos="624"/>
        <w:tab w:val="num" w:pos="360"/>
      </w:tabs>
      <w:ind w:left="360" w:hanging="360"/>
    </w:pPr>
  </w:style>
  <w:style w:type="paragraph" w:styleId="Telobesedila">
    <w:name w:val="Body Text"/>
    <w:basedOn w:val="Navaden"/>
    <w:link w:val="TelobesedilaZnak"/>
    <w:uiPriority w:val="99"/>
    <w:rsid w:val="00740182"/>
    <w:pPr>
      <w:spacing w:after="0" w:line="240" w:lineRule="auto"/>
      <w:jc w:val="both"/>
    </w:pPr>
    <w:rPr>
      <w:rFonts w:ascii="Bookman Old Style" w:eastAsia="Times New Roman" w:hAnsi="Bookman Old Style" w:cs="Bookman Old Style"/>
      <w:vanish/>
      <w:color w:val="000000"/>
      <w:sz w:val="22"/>
      <w:szCs w:val="22"/>
      <w:lang w:eastAsia="sl-SI"/>
    </w:rPr>
  </w:style>
  <w:style w:type="character" w:customStyle="1" w:styleId="TelobesedilaZnak">
    <w:name w:val="Telo besedila Znak"/>
    <w:basedOn w:val="Privzetapisavaodstavka"/>
    <w:link w:val="Telobesedila"/>
    <w:uiPriority w:val="99"/>
    <w:rsid w:val="00740182"/>
    <w:rPr>
      <w:rFonts w:ascii="Bookman Old Style" w:eastAsia="Times New Roman" w:hAnsi="Bookman Old Style" w:cs="Bookman Old Style"/>
      <w:vanish/>
      <w:color w:val="000000"/>
      <w:sz w:val="22"/>
      <w:szCs w:val="22"/>
      <w:lang w:eastAsia="sl-SI"/>
    </w:rPr>
  </w:style>
  <w:style w:type="paragraph" w:customStyle="1" w:styleId="PODPISPONUDNIKA">
    <w:name w:val="PODPISPONUDNIKA"/>
    <w:basedOn w:val="TEKST"/>
    <w:uiPriority w:val="99"/>
    <w:rsid w:val="00740182"/>
    <w:pPr>
      <w:spacing w:after="0"/>
    </w:pPr>
  </w:style>
  <w:style w:type="paragraph" w:customStyle="1" w:styleId="TEKSTVGLAVITAB">
    <w:name w:val="TEKST V GLAVI TAB"/>
    <w:basedOn w:val="Navaden"/>
    <w:uiPriority w:val="99"/>
    <w:rsid w:val="00740182"/>
    <w:pPr>
      <w:spacing w:after="0" w:line="240" w:lineRule="auto"/>
      <w:jc w:val="both"/>
    </w:pPr>
    <w:rPr>
      <w:rFonts w:ascii="Bookman Old Style" w:eastAsia="Times New Roman" w:hAnsi="Bookman Old Style" w:cs="Bookman Old Style"/>
      <w:b/>
      <w:bCs/>
      <w:lang w:eastAsia="sl-SI"/>
    </w:rPr>
  </w:style>
  <w:style w:type="paragraph" w:customStyle="1" w:styleId="EKSTIZJAVE">
    <w:name w:val="ŢEKST IZJAVE"/>
    <w:basedOn w:val="TEKST"/>
    <w:uiPriority w:val="99"/>
    <w:rsid w:val="00740182"/>
    <w:pPr>
      <w:spacing w:line="360" w:lineRule="auto"/>
      <w:ind w:left="567" w:hanging="567"/>
    </w:pPr>
    <w:rPr>
      <w:smallCaps/>
      <w:sz w:val="24"/>
      <w:szCs w:val="24"/>
    </w:rPr>
  </w:style>
  <w:style w:type="paragraph" w:styleId="Telobesedila3">
    <w:name w:val="Body Text 3"/>
    <w:basedOn w:val="Navaden"/>
    <w:link w:val="Telobesedila3Znak"/>
    <w:uiPriority w:val="99"/>
    <w:rsid w:val="00740182"/>
    <w:pPr>
      <w:spacing w:after="0" w:line="240" w:lineRule="auto"/>
      <w:jc w:val="both"/>
    </w:pPr>
    <w:rPr>
      <w:rFonts w:ascii="Bookman Old Style" w:eastAsia="Times New Roman" w:hAnsi="Bookman Old Style" w:cs="Bookman Old Style"/>
      <w:b/>
      <w:bCs/>
      <w:sz w:val="22"/>
      <w:szCs w:val="22"/>
      <w:lang w:eastAsia="sl-SI"/>
    </w:rPr>
  </w:style>
  <w:style w:type="character" w:customStyle="1" w:styleId="Telobesedila3Znak">
    <w:name w:val="Telo besedila 3 Znak"/>
    <w:basedOn w:val="Privzetapisavaodstavka"/>
    <w:link w:val="Telobesedila3"/>
    <w:uiPriority w:val="99"/>
    <w:rsid w:val="00740182"/>
    <w:rPr>
      <w:rFonts w:ascii="Bookman Old Style" w:eastAsia="Times New Roman" w:hAnsi="Bookman Old Style" w:cs="Bookman Old Style"/>
      <w:b/>
      <w:bCs/>
      <w:sz w:val="22"/>
      <w:szCs w:val="22"/>
      <w:lang w:eastAsia="sl-SI"/>
    </w:rPr>
  </w:style>
  <w:style w:type="paragraph" w:styleId="Sprotnaopomba-besedilo">
    <w:name w:val="footnote text"/>
    <w:basedOn w:val="Navaden"/>
    <w:link w:val="Sprotnaopomba-besediloZnak"/>
    <w:uiPriority w:val="99"/>
    <w:semiHidden/>
    <w:rsid w:val="00740182"/>
    <w:pPr>
      <w:spacing w:after="0" w:line="240" w:lineRule="auto"/>
      <w:jc w:val="both"/>
    </w:pPr>
    <w:rPr>
      <w:rFonts w:ascii="Bookman Old Style" w:eastAsia="Times New Roman" w:hAnsi="Bookman Old Style" w:cs="Bookman Old Style"/>
      <w:lang w:val="en-US" w:eastAsia="sl-SI"/>
    </w:rPr>
  </w:style>
  <w:style w:type="character" w:customStyle="1" w:styleId="Sprotnaopomba-besediloZnak">
    <w:name w:val="Sprotna opomba - besedilo Znak"/>
    <w:basedOn w:val="Privzetapisavaodstavka"/>
    <w:link w:val="Sprotnaopomba-besedilo"/>
    <w:uiPriority w:val="99"/>
    <w:semiHidden/>
    <w:rsid w:val="00740182"/>
    <w:rPr>
      <w:rFonts w:ascii="Bookman Old Style" w:eastAsia="Times New Roman" w:hAnsi="Bookman Old Style" w:cs="Bookman Old Style"/>
      <w:lang w:val="en-US" w:eastAsia="sl-SI"/>
    </w:rPr>
  </w:style>
  <w:style w:type="paragraph" w:customStyle="1" w:styleId="NATEVANJE">
    <w:name w:val="NAŠTEVANJE"/>
    <w:basedOn w:val="Navaden"/>
    <w:uiPriority w:val="99"/>
    <w:rsid w:val="00740182"/>
    <w:pPr>
      <w:tabs>
        <w:tab w:val="num" w:pos="360"/>
      </w:tabs>
      <w:spacing w:after="0" w:line="260" w:lineRule="atLeast"/>
      <w:ind w:left="641" w:hanging="357"/>
      <w:jc w:val="both"/>
    </w:pPr>
    <w:rPr>
      <w:rFonts w:ascii="Bookman Old Style" w:eastAsia="Times New Roman" w:hAnsi="Bookman Old Style" w:cs="Bookman Old Style"/>
      <w:i/>
      <w:iCs/>
      <w:sz w:val="28"/>
      <w:szCs w:val="28"/>
      <w:lang w:eastAsia="sl-SI"/>
    </w:rPr>
  </w:style>
  <w:style w:type="paragraph" w:customStyle="1" w:styleId="TEKST-NAVADEN">
    <w:name w:val="TEKST-NAVADEN"/>
    <w:basedOn w:val="Navaden"/>
    <w:uiPriority w:val="99"/>
    <w:rsid w:val="00740182"/>
    <w:pPr>
      <w:widowControl w:val="0"/>
      <w:autoSpaceDE w:val="0"/>
      <w:autoSpaceDN w:val="0"/>
      <w:spacing w:after="0" w:line="260" w:lineRule="atLeast"/>
      <w:jc w:val="both"/>
    </w:pPr>
    <w:rPr>
      <w:rFonts w:ascii="Bookman Old Style" w:eastAsia="Times New Roman" w:hAnsi="Bookman Old Style" w:cs="Bookman Old Style"/>
      <w:sz w:val="22"/>
      <w:szCs w:val="22"/>
      <w:lang w:eastAsia="sl-SI"/>
    </w:rPr>
  </w:style>
  <w:style w:type="paragraph" w:customStyle="1" w:styleId="Slog3">
    <w:name w:val="Slog3"/>
    <w:basedOn w:val="Navaden"/>
    <w:uiPriority w:val="99"/>
    <w:rsid w:val="00740182"/>
    <w:pPr>
      <w:spacing w:after="0" w:line="240" w:lineRule="auto"/>
      <w:jc w:val="both"/>
    </w:pPr>
    <w:rPr>
      <w:rFonts w:ascii="Bookman Old Style" w:eastAsia="Times New Roman" w:hAnsi="Bookman Old Style" w:cs="Bookman Old Style"/>
      <w:sz w:val="24"/>
      <w:szCs w:val="24"/>
      <w:lang w:eastAsia="sl-SI"/>
    </w:rPr>
  </w:style>
  <w:style w:type="paragraph" w:styleId="Telobesedila2">
    <w:name w:val="Body Text 2"/>
    <w:basedOn w:val="Navaden"/>
    <w:link w:val="Telobesedila2Znak"/>
    <w:uiPriority w:val="99"/>
    <w:rsid w:val="00740182"/>
    <w:pPr>
      <w:spacing w:line="480" w:lineRule="auto"/>
    </w:pPr>
    <w:rPr>
      <w:rFonts w:ascii="Bookman Old Style" w:eastAsia="Times New Roman" w:hAnsi="Bookman Old Style" w:cs="Bookman Old Style"/>
      <w:color w:val="000000"/>
      <w:sz w:val="22"/>
      <w:szCs w:val="22"/>
      <w:lang w:eastAsia="sl-SI"/>
    </w:rPr>
  </w:style>
  <w:style w:type="character" w:customStyle="1" w:styleId="Telobesedila2Znak">
    <w:name w:val="Telo besedila 2 Znak"/>
    <w:basedOn w:val="Privzetapisavaodstavka"/>
    <w:link w:val="Telobesedila2"/>
    <w:uiPriority w:val="99"/>
    <w:rsid w:val="00740182"/>
    <w:rPr>
      <w:rFonts w:ascii="Bookman Old Style" w:eastAsia="Times New Roman" w:hAnsi="Bookman Old Style" w:cs="Bookman Old Style"/>
      <w:color w:val="000000"/>
      <w:sz w:val="22"/>
      <w:szCs w:val="22"/>
      <w:lang w:eastAsia="sl-SI"/>
    </w:rPr>
  </w:style>
  <w:style w:type="paragraph" w:styleId="Telobesedila-zamik">
    <w:name w:val="Body Text Indent"/>
    <w:basedOn w:val="Navaden"/>
    <w:link w:val="Telobesedila-zamikZnak"/>
    <w:uiPriority w:val="99"/>
    <w:rsid w:val="00740182"/>
    <w:pPr>
      <w:spacing w:line="240" w:lineRule="auto"/>
      <w:ind w:left="283"/>
    </w:pPr>
    <w:rPr>
      <w:rFonts w:ascii="Bookman Old Style" w:eastAsia="Times New Roman" w:hAnsi="Bookman Old Style" w:cs="Bookman Old Style"/>
      <w:color w:val="000000"/>
      <w:sz w:val="22"/>
      <w:szCs w:val="22"/>
      <w:lang w:eastAsia="sl-SI"/>
    </w:rPr>
  </w:style>
  <w:style w:type="character" w:customStyle="1" w:styleId="Telobesedila-zamikZnak">
    <w:name w:val="Telo besedila - zamik Znak"/>
    <w:basedOn w:val="Privzetapisavaodstavka"/>
    <w:link w:val="Telobesedila-zamik"/>
    <w:uiPriority w:val="99"/>
    <w:rsid w:val="00740182"/>
    <w:rPr>
      <w:rFonts w:ascii="Bookman Old Style" w:eastAsia="Times New Roman" w:hAnsi="Bookman Old Style" w:cs="Bookman Old Style"/>
      <w:color w:val="000000"/>
      <w:sz w:val="22"/>
      <w:szCs w:val="22"/>
      <w:lang w:eastAsia="sl-SI"/>
    </w:rPr>
  </w:style>
  <w:style w:type="paragraph" w:styleId="Telobesedila-zamik2">
    <w:name w:val="Body Text Indent 2"/>
    <w:basedOn w:val="Navaden"/>
    <w:link w:val="Telobesedila-zamik2Znak"/>
    <w:uiPriority w:val="99"/>
    <w:rsid w:val="00740182"/>
    <w:pPr>
      <w:spacing w:line="480" w:lineRule="auto"/>
      <w:ind w:left="283"/>
    </w:pPr>
    <w:rPr>
      <w:rFonts w:ascii="Bookman Old Style" w:eastAsia="Times New Roman" w:hAnsi="Bookman Old Style" w:cs="Bookman Old Style"/>
      <w:color w:val="000000"/>
      <w:sz w:val="22"/>
      <w:szCs w:val="22"/>
      <w:lang w:eastAsia="sl-SI"/>
    </w:rPr>
  </w:style>
  <w:style w:type="character" w:customStyle="1" w:styleId="Telobesedila-zamik2Znak">
    <w:name w:val="Telo besedila - zamik 2 Znak"/>
    <w:basedOn w:val="Privzetapisavaodstavka"/>
    <w:link w:val="Telobesedila-zamik2"/>
    <w:uiPriority w:val="99"/>
    <w:rsid w:val="00740182"/>
    <w:rPr>
      <w:rFonts w:ascii="Bookman Old Style" w:eastAsia="Times New Roman" w:hAnsi="Bookman Old Style" w:cs="Bookman Old Style"/>
      <w:color w:val="000000"/>
      <w:sz w:val="22"/>
      <w:szCs w:val="22"/>
      <w:lang w:eastAsia="sl-SI"/>
    </w:rPr>
  </w:style>
  <w:style w:type="paragraph" w:customStyle="1" w:styleId="kazalo1">
    <w:name w:val="kazalo 1"/>
    <w:uiPriority w:val="99"/>
    <w:rsid w:val="00740182"/>
    <w:pPr>
      <w:numPr>
        <w:numId w:val="17"/>
      </w:numPr>
      <w:spacing w:after="0" w:line="240" w:lineRule="auto"/>
      <w:jc w:val="both"/>
    </w:pPr>
    <w:rPr>
      <w:rFonts w:ascii="Bookman Old Style" w:eastAsia="Times New Roman" w:hAnsi="Bookman Old Style" w:cs="Bookman Old Style"/>
      <w:b/>
      <w:bCs/>
      <w:sz w:val="24"/>
      <w:szCs w:val="24"/>
      <w:lang w:eastAsia="sl-SI"/>
    </w:rPr>
  </w:style>
  <w:style w:type="paragraph" w:customStyle="1" w:styleId="kazalo2">
    <w:name w:val="kazalo 2"/>
    <w:uiPriority w:val="99"/>
    <w:rsid w:val="00740182"/>
    <w:pPr>
      <w:numPr>
        <w:ilvl w:val="1"/>
        <w:numId w:val="17"/>
      </w:numPr>
      <w:spacing w:after="0" w:line="240" w:lineRule="auto"/>
      <w:jc w:val="both"/>
    </w:pPr>
    <w:rPr>
      <w:rFonts w:ascii="Bookman Old Style" w:eastAsia="Times New Roman" w:hAnsi="Bookman Old Style" w:cs="Bookman Old Style"/>
      <w:b/>
      <w:bCs/>
      <w:sz w:val="24"/>
      <w:szCs w:val="24"/>
      <w:lang w:eastAsia="sl-SI"/>
    </w:rPr>
  </w:style>
  <w:style w:type="paragraph" w:customStyle="1" w:styleId="kazalo3">
    <w:name w:val="kazalo 3"/>
    <w:uiPriority w:val="99"/>
    <w:rsid w:val="00740182"/>
    <w:pPr>
      <w:numPr>
        <w:ilvl w:val="2"/>
        <w:numId w:val="17"/>
      </w:numPr>
      <w:spacing w:after="0" w:line="240" w:lineRule="auto"/>
      <w:jc w:val="both"/>
    </w:pPr>
    <w:rPr>
      <w:rFonts w:ascii="Bookman Old Style" w:eastAsia="Times New Roman" w:hAnsi="Bookman Old Style" w:cs="Bookman Old Style"/>
      <w:b/>
      <w:bCs/>
      <w:sz w:val="24"/>
      <w:szCs w:val="24"/>
      <w:lang w:eastAsia="sl-SI"/>
    </w:rPr>
  </w:style>
  <w:style w:type="table" w:customStyle="1" w:styleId="Tabelamrea2">
    <w:name w:val="Tabela – mreža2"/>
    <w:basedOn w:val="Navadnatabela"/>
    <w:next w:val="Tabelamrea"/>
    <w:uiPriority w:val="99"/>
    <w:rsid w:val="00740182"/>
    <w:pPr>
      <w:spacing w:after="0" w:line="240" w:lineRule="auto"/>
    </w:pPr>
    <w:rPr>
      <w:rFonts w:ascii="Bookman Old Style" w:eastAsia="Times New Roman" w:hAnsi="Bookman Old Style"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avaden"/>
    <w:rsid w:val="008D0741"/>
    <w:pPr>
      <w:widowControl w:val="0"/>
      <w:tabs>
        <w:tab w:val="left" w:pos="440"/>
      </w:tabs>
      <w:spacing w:after="0" w:line="240" w:lineRule="auto"/>
      <w:ind w:left="1000"/>
    </w:pPr>
    <w:rPr>
      <w:rFonts w:ascii="Times New Roman" w:eastAsia="Times New Roman" w:hAnsi="Times New Roman" w:cs="Times New Roman"/>
      <w:sz w:val="24"/>
      <w:lang w:eastAsia="sl-SI"/>
    </w:rPr>
  </w:style>
  <w:style w:type="character" w:customStyle="1" w:styleId="Nerazreenaomemba2">
    <w:name w:val="Nerazrešena omemba2"/>
    <w:basedOn w:val="Privzetapisavaodstavka"/>
    <w:uiPriority w:val="99"/>
    <w:semiHidden/>
    <w:unhideWhenUsed/>
    <w:rsid w:val="00F16441"/>
    <w:rPr>
      <w:color w:val="605E5C"/>
      <w:shd w:val="clear" w:color="auto" w:fill="E1DFDD"/>
    </w:rPr>
  </w:style>
  <w:style w:type="table" w:styleId="Tabelaseznam2poudarek6">
    <w:name w:val="List Table 2 Accent 6"/>
    <w:basedOn w:val="Navadnatabela"/>
    <w:uiPriority w:val="47"/>
    <w:rsid w:val="005B6A3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barvniseznam7poudarek6">
    <w:name w:val="List Table 7 Colorful Accent 6"/>
    <w:basedOn w:val="Navadnatabela"/>
    <w:uiPriority w:val="52"/>
    <w:rsid w:val="005B6A3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6poudarek6">
    <w:name w:val="List Table 6 Colorful Accent 6"/>
    <w:basedOn w:val="Navadnatabela"/>
    <w:uiPriority w:val="51"/>
    <w:rsid w:val="005B6A3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vetlamrea1poudarek6">
    <w:name w:val="Grid Table 1 Light Accent 6"/>
    <w:basedOn w:val="Navadnatabela"/>
    <w:uiPriority w:val="46"/>
    <w:rsid w:val="005B6A3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mrea2poudarek6">
    <w:name w:val="Grid Table 2 Accent 6"/>
    <w:basedOn w:val="Navadnatabela"/>
    <w:uiPriority w:val="47"/>
    <w:rsid w:val="005B6A3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barvnamrea7poudarek6">
    <w:name w:val="Grid Table 7 Colorful Accent 6"/>
    <w:basedOn w:val="Navadnatabela"/>
    <w:uiPriority w:val="52"/>
    <w:rsid w:val="005B6A3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temenseznam5poudarek6">
    <w:name w:val="List Table 5 Dark Accent 6"/>
    <w:basedOn w:val="Navadnatabela"/>
    <w:uiPriority w:val="50"/>
    <w:rsid w:val="005B6A3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namrea5poudarek6">
    <w:name w:val="Grid Table 5 Dark Accent 6"/>
    <w:basedOn w:val="Navadnatabela"/>
    <w:uiPriority w:val="50"/>
    <w:rsid w:val="005B6A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Navadnatabela2">
    <w:name w:val="Plain Table 2"/>
    <w:basedOn w:val="Navadnatabela"/>
    <w:uiPriority w:val="42"/>
    <w:rsid w:val="007524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4">
    <w:name w:val="Plain Table 4"/>
    <w:basedOn w:val="Navadnatabela"/>
    <w:uiPriority w:val="44"/>
    <w:rsid w:val="00C16C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C16C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erazreenaomemba3">
    <w:name w:val="Nerazrešena omemba3"/>
    <w:basedOn w:val="Privzetapisavaodstavka"/>
    <w:uiPriority w:val="99"/>
    <w:semiHidden/>
    <w:unhideWhenUsed/>
    <w:rsid w:val="00C55D29"/>
    <w:rPr>
      <w:color w:val="605E5C"/>
      <w:shd w:val="clear" w:color="auto" w:fill="E1DFDD"/>
    </w:rPr>
  </w:style>
  <w:style w:type="character" w:styleId="Nerazreenaomemba">
    <w:name w:val="Unresolved Mention"/>
    <w:basedOn w:val="Privzetapisavaodstavka"/>
    <w:uiPriority w:val="99"/>
    <w:semiHidden/>
    <w:unhideWhenUsed/>
    <w:rsid w:val="004C4047"/>
    <w:rPr>
      <w:color w:val="605E5C"/>
      <w:shd w:val="clear" w:color="auto" w:fill="E1DFDD"/>
    </w:rPr>
  </w:style>
  <w:style w:type="character" w:customStyle="1" w:styleId="OdstavekseznamaZnak">
    <w:name w:val="Odstavek seznama Znak"/>
    <w:link w:val="Odstavekseznama"/>
    <w:uiPriority w:val="34"/>
    <w:locked/>
    <w:rsid w:val="00A7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4933">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774863725">
      <w:bodyDiv w:val="1"/>
      <w:marLeft w:val="0"/>
      <w:marRight w:val="0"/>
      <w:marTop w:val="0"/>
      <w:marBottom w:val="0"/>
      <w:divBdr>
        <w:top w:val="none" w:sz="0" w:space="0" w:color="auto"/>
        <w:left w:val="none" w:sz="0" w:space="0" w:color="auto"/>
        <w:bottom w:val="none" w:sz="0" w:space="0" w:color="auto"/>
        <w:right w:val="none" w:sz="0" w:space="0" w:color="auto"/>
      </w:divBdr>
    </w:div>
    <w:div w:id="1555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a.plazar@ostrojica.si"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ozica.kerenc@ostrojic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D1F2-9FDC-434E-8203-116F9070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11490</Words>
  <Characters>65496</Characters>
  <Application>Microsoft Office Word</Application>
  <DocSecurity>0</DocSecurity>
  <Lines>545</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Center za pravno pomoč</dc:creator>
  <cp:lastModifiedBy>JožicaKerenc</cp:lastModifiedBy>
  <cp:revision>5</cp:revision>
  <cp:lastPrinted>2023-11-24T10:28:00Z</cp:lastPrinted>
  <dcterms:created xsi:type="dcterms:W3CDTF">2023-11-22T13:08:00Z</dcterms:created>
  <dcterms:modified xsi:type="dcterms:W3CDTF">2023-11-24T10:44:00Z</dcterms:modified>
</cp:coreProperties>
</file>